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A8" w:rsidRPr="003328F2" w:rsidRDefault="00FF34CB">
      <w:pPr>
        <w:spacing w:before="42"/>
        <w:ind w:left="107"/>
        <w:rPr>
          <w:rFonts w:asciiTheme="minorHAnsi" w:hAnsiTheme="minorHAnsi"/>
          <w:b/>
          <w:color w:val="C00000"/>
          <w:w w:val="89"/>
          <w:sz w:val="32"/>
          <w:szCs w:val="32"/>
        </w:rPr>
      </w:pPr>
      <w:r>
        <w:rPr>
          <w:rFonts w:asciiTheme="minorHAnsi" w:hAnsiTheme="minorHAnsi"/>
          <w:b/>
          <w:noProof/>
          <w:w w:val="94"/>
          <w:sz w:val="36"/>
          <w:szCs w:val="32"/>
          <w:lang w:val="en-GB" w:eastAsia="en-GB"/>
        </w:rPr>
        <w:drawing>
          <wp:anchor distT="0" distB="0" distL="114300" distR="114300" simplePos="0" relativeHeight="251676672" behindDoc="0" locked="0" layoutInCell="1" allowOverlap="1" wp14:anchorId="6A872261" wp14:editId="5D3ED85A">
            <wp:simplePos x="0" y="0"/>
            <wp:positionH relativeFrom="column">
              <wp:posOffset>3175</wp:posOffset>
            </wp:positionH>
            <wp:positionV relativeFrom="paragraph">
              <wp:posOffset>-136525</wp:posOffset>
            </wp:positionV>
            <wp:extent cx="4086225" cy="90360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Spor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6225" cy="903605"/>
                    </a:xfrm>
                    <a:prstGeom prst="rect">
                      <a:avLst/>
                    </a:prstGeom>
                  </pic:spPr>
                </pic:pic>
              </a:graphicData>
            </a:graphic>
            <wp14:sizeRelH relativeFrom="page">
              <wp14:pctWidth>0</wp14:pctWidth>
            </wp14:sizeRelH>
            <wp14:sizeRelV relativeFrom="page">
              <wp14:pctHeight>0</wp14:pctHeight>
            </wp14:sizeRelV>
          </wp:anchor>
        </w:drawing>
      </w:r>
    </w:p>
    <w:p w:rsidR="00EF52A8" w:rsidRPr="003328F2" w:rsidRDefault="00FF34CB">
      <w:pPr>
        <w:rPr>
          <w:rFonts w:asciiTheme="minorHAnsi" w:hAnsiTheme="minorHAnsi"/>
          <w:b/>
          <w:color w:val="C00000"/>
          <w:w w:val="89"/>
          <w:sz w:val="32"/>
          <w:szCs w:val="32"/>
        </w:rPr>
      </w:pPr>
      <w:r w:rsidRPr="003328F2">
        <w:rPr>
          <w:rFonts w:asciiTheme="minorHAnsi" w:eastAsia="Arial" w:hAnsiTheme="minorHAnsi" w:cs="Arial"/>
          <w:noProof/>
          <w:sz w:val="24"/>
          <w:szCs w:val="24"/>
          <w:lang w:val="en-GB" w:eastAsia="en-GB"/>
        </w:rPr>
        <mc:AlternateContent>
          <mc:Choice Requires="wps">
            <w:drawing>
              <wp:anchor distT="0" distB="0" distL="114300" distR="114300" simplePos="0" relativeHeight="251673600" behindDoc="0" locked="0" layoutInCell="1" allowOverlap="1" wp14:anchorId="0B1B4079" wp14:editId="2F85192E">
                <wp:simplePos x="0" y="0"/>
                <wp:positionH relativeFrom="column">
                  <wp:posOffset>-2667635</wp:posOffset>
                </wp:positionH>
                <wp:positionV relativeFrom="paragraph">
                  <wp:posOffset>2087880</wp:posOffset>
                </wp:positionV>
                <wp:extent cx="4256405" cy="394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3943985"/>
                        </a:xfrm>
                        <a:prstGeom prst="rect">
                          <a:avLst/>
                        </a:prstGeom>
                        <a:solidFill>
                          <a:srgbClr val="FFFFFF"/>
                        </a:solidFill>
                        <a:ln w="9525">
                          <a:noFill/>
                          <a:miter lim="800000"/>
                          <a:headEnd/>
                          <a:tailEnd/>
                        </a:ln>
                      </wps:spPr>
                      <wps:txbx>
                        <w:txbxContent>
                          <w:p w:rsidR="001B466E" w:rsidRPr="003328F2" w:rsidRDefault="001B466E" w:rsidP="001B466E">
                            <w:pPr>
                              <w:pStyle w:val="Heading1"/>
                              <w:numPr>
                                <w:ilvl w:val="0"/>
                                <w:numId w:val="0"/>
                              </w:numPr>
                              <w:jc w:val="center"/>
                              <w:rPr>
                                <w:rFonts w:asciiTheme="minorHAnsi" w:hAnsiTheme="minorHAnsi" w:cs="Times New Roman"/>
                                <w:sz w:val="24"/>
                                <w:szCs w:val="24"/>
                                <w:u w:val="single"/>
                              </w:rPr>
                            </w:pPr>
                            <w:r w:rsidRPr="003328F2">
                              <w:rPr>
                                <w:rFonts w:asciiTheme="minorHAnsi" w:hAnsiTheme="minorHAnsi" w:cs="Times New Roman"/>
                                <w:sz w:val="24"/>
                                <w:szCs w:val="24"/>
                                <w:u w:val="single"/>
                              </w:rPr>
                              <w:t>ELIGIBILITY CRITERIA</w:t>
                            </w:r>
                          </w:p>
                          <w:p w:rsidR="001B466E" w:rsidRPr="003328F2" w:rsidRDefault="001B466E" w:rsidP="001B466E">
                            <w:pPr>
                              <w:jc w:val="both"/>
                              <w:rPr>
                                <w:rFonts w:asciiTheme="minorHAnsi" w:hAnsiTheme="minorHAnsi"/>
                              </w:rPr>
                            </w:pPr>
                          </w:p>
                          <w:p w:rsidR="001B466E" w:rsidRPr="003328F2" w:rsidRDefault="001B466E" w:rsidP="001B466E">
                            <w:pPr>
                              <w:jc w:val="both"/>
                              <w:rPr>
                                <w:rFonts w:asciiTheme="minorHAnsi" w:hAnsiTheme="minorHAnsi"/>
                                <w:sz w:val="24"/>
                                <w:szCs w:val="24"/>
                              </w:rPr>
                            </w:pPr>
                            <w:r w:rsidRPr="003328F2">
                              <w:rPr>
                                <w:rFonts w:asciiTheme="minorHAnsi" w:hAnsiTheme="minorHAnsi"/>
                                <w:sz w:val="24"/>
                                <w:szCs w:val="24"/>
                              </w:rPr>
                              <w:t>To be eligible for sports scholarships students must:</w:t>
                            </w:r>
                          </w:p>
                          <w:p w:rsidR="001B466E" w:rsidRPr="003328F2" w:rsidRDefault="001B466E" w:rsidP="001B466E">
                            <w:pPr>
                              <w:pStyle w:val="ListParagraph"/>
                              <w:numPr>
                                <w:ilvl w:val="0"/>
                                <w:numId w:val="7"/>
                              </w:numPr>
                              <w:spacing w:after="200" w:line="276" w:lineRule="auto"/>
                              <w:jc w:val="both"/>
                              <w:rPr>
                                <w:rFonts w:asciiTheme="minorHAnsi" w:hAnsiTheme="minorHAnsi"/>
                                <w:sz w:val="24"/>
                                <w:szCs w:val="24"/>
                              </w:rPr>
                            </w:pPr>
                            <w:r w:rsidRPr="003328F2">
                              <w:rPr>
                                <w:rFonts w:asciiTheme="minorHAnsi" w:hAnsiTheme="minorHAnsi"/>
                                <w:sz w:val="24"/>
                                <w:szCs w:val="24"/>
                              </w:rPr>
                              <w:t>Be of regional, national or international standard in their sport and/or show strong evidence of future outstanding potential.</w:t>
                            </w:r>
                          </w:p>
                          <w:p w:rsidR="001B466E" w:rsidRPr="003328F2" w:rsidRDefault="001B466E" w:rsidP="001B466E">
                            <w:pPr>
                              <w:pStyle w:val="ListParagraph"/>
                              <w:numPr>
                                <w:ilvl w:val="0"/>
                                <w:numId w:val="7"/>
                              </w:numPr>
                              <w:spacing w:after="200" w:line="276" w:lineRule="auto"/>
                              <w:jc w:val="both"/>
                              <w:rPr>
                                <w:rFonts w:asciiTheme="minorHAnsi" w:hAnsiTheme="minorHAnsi"/>
                                <w:sz w:val="24"/>
                                <w:szCs w:val="24"/>
                              </w:rPr>
                            </w:pPr>
                            <w:r w:rsidRPr="003328F2">
                              <w:rPr>
                                <w:rFonts w:asciiTheme="minorHAnsi" w:hAnsiTheme="minorHAnsi"/>
                                <w:sz w:val="24"/>
                                <w:szCs w:val="24"/>
                              </w:rPr>
                              <w:t>Represent The University of Bradford in their respective BUCS individual or team competitions.</w:t>
                            </w:r>
                          </w:p>
                          <w:p w:rsidR="001B466E" w:rsidRPr="003328F2" w:rsidRDefault="001B466E" w:rsidP="001B466E">
                            <w:pPr>
                              <w:pStyle w:val="ListParagraph"/>
                              <w:numPr>
                                <w:ilvl w:val="0"/>
                                <w:numId w:val="7"/>
                              </w:numPr>
                              <w:spacing w:after="200" w:line="276" w:lineRule="auto"/>
                              <w:jc w:val="both"/>
                              <w:rPr>
                                <w:sz w:val="24"/>
                                <w:szCs w:val="24"/>
                              </w:rPr>
                            </w:pPr>
                            <w:r w:rsidRPr="003328F2">
                              <w:rPr>
                                <w:rFonts w:asciiTheme="minorHAnsi" w:hAnsiTheme="minorHAnsi"/>
                                <w:sz w:val="24"/>
                                <w:szCs w:val="24"/>
                              </w:rPr>
                              <w:t>Have the necessary academic background to successfully gain a position on a course at The University of Bradford</w:t>
                            </w:r>
                            <w:r w:rsidRPr="003328F2">
                              <w:rPr>
                                <w:sz w:val="24"/>
                                <w:szCs w:val="24"/>
                              </w:rPr>
                              <w:t>.</w:t>
                            </w:r>
                          </w:p>
                          <w:p w:rsidR="001B466E" w:rsidRDefault="001B466E" w:rsidP="001B4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05pt;margin-top:164.4pt;width:335.15pt;height:3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" stroked="f">
                <v:textbox>
                  <w:txbxContent>
                    <w:p w:rsidR="001B466E" w:rsidRPr="003328F2" w:rsidRDefault="001B466E" w:rsidP="001B466E">
                      <w:pPr>
                        <w:pStyle w:val="Heading1"/>
                        <w:numPr>
                          <w:ilvl w:val="0"/>
                          <w:numId w:val="0"/>
                        </w:numPr>
                        <w:jc w:val="center"/>
                        <w:rPr>
                          <w:rFonts w:asciiTheme="minorHAnsi" w:hAnsiTheme="minorHAnsi" w:cs="Times New Roman"/>
                          <w:sz w:val="24"/>
                          <w:szCs w:val="24"/>
                          <w:u w:val="single"/>
                        </w:rPr>
                      </w:pPr>
                      <w:r w:rsidRPr="003328F2">
                        <w:rPr>
                          <w:rFonts w:asciiTheme="minorHAnsi" w:hAnsiTheme="minorHAnsi" w:cs="Times New Roman"/>
                          <w:sz w:val="24"/>
                          <w:szCs w:val="24"/>
                          <w:u w:val="single"/>
                        </w:rPr>
                        <w:t>ELIGIBILITY CRITERIA</w:t>
                      </w:r>
                    </w:p>
                    <w:p w:rsidR="001B466E" w:rsidRPr="003328F2" w:rsidRDefault="001B466E" w:rsidP="001B466E">
                      <w:pPr>
                        <w:jc w:val="both"/>
                        <w:rPr>
                          <w:rFonts w:asciiTheme="minorHAnsi" w:hAnsiTheme="minorHAnsi"/>
                        </w:rPr>
                      </w:pPr>
                    </w:p>
                    <w:p w:rsidR="001B466E" w:rsidRPr="003328F2" w:rsidRDefault="001B466E" w:rsidP="001B466E">
                      <w:pPr>
                        <w:jc w:val="both"/>
                        <w:rPr>
                          <w:rFonts w:asciiTheme="minorHAnsi" w:hAnsiTheme="minorHAnsi"/>
                          <w:sz w:val="24"/>
                          <w:szCs w:val="24"/>
                        </w:rPr>
                      </w:pPr>
                      <w:r w:rsidRPr="003328F2">
                        <w:rPr>
                          <w:rFonts w:asciiTheme="minorHAnsi" w:hAnsiTheme="minorHAnsi"/>
                          <w:sz w:val="24"/>
                          <w:szCs w:val="24"/>
                        </w:rPr>
                        <w:t>To be eligible for sports scholarships students must:</w:t>
                      </w:r>
                    </w:p>
                    <w:p w:rsidR="001B466E" w:rsidRPr="003328F2" w:rsidRDefault="001B466E" w:rsidP="001B466E">
                      <w:pPr>
                        <w:pStyle w:val="ListParagraph"/>
                        <w:numPr>
                          <w:ilvl w:val="0"/>
                          <w:numId w:val="7"/>
                        </w:numPr>
                        <w:spacing w:after="200" w:line="276" w:lineRule="auto"/>
                        <w:jc w:val="both"/>
                        <w:rPr>
                          <w:rFonts w:asciiTheme="minorHAnsi" w:hAnsiTheme="minorHAnsi"/>
                          <w:sz w:val="24"/>
                          <w:szCs w:val="24"/>
                        </w:rPr>
                      </w:pPr>
                      <w:r w:rsidRPr="003328F2">
                        <w:rPr>
                          <w:rFonts w:asciiTheme="minorHAnsi" w:hAnsiTheme="minorHAnsi"/>
                          <w:sz w:val="24"/>
                          <w:szCs w:val="24"/>
                        </w:rPr>
                        <w:t>Be of regional, national or international standard in their sport and/or show strong evidence of future outstanding potential.</w:t>
                      </w:r>
                    </w:p>
                    <w:p w:rsidR="001B466E" w:rsidRPr="003328F2" w:rsidRDefault="001B466E" w:rsidP="001B466E">
                      <w:pPr>
                        <w:pStyle w:val="ListParagraph"/>
                        <w:numPr>
                          <w:ilvl w:val="0"/>
                          <w:numId w:val="7"/>
                        </w:numPr>
                        <w:spacing w:after="200" w:line="276" w:lineRule="auto"/>
                        <w:jc w:val="both"/>
                        <w:rPr>
                          <w:rFonts w:asciiTheme="minorHAnsi" w:hAnsiTheme="minorHAnsi"/>
                          <w:sz w:val="24"/>
                          <w:szCs w:val="24"/>
                        </w:rPr>
                      </w:pPr>
                      <w:r w:rsidRPr="003328F2">
                        <w:rPr>
                          <w:rFonts w:asciiTheme="minorHAnsi" w:hAnsiTheme="minorHAnsi"/>
                          <w:sz w:val="24"/>
                          <w:szCs w:val="24"/>
                        </w:rPr>
                        <w:t>Represent The University of Bradford in their respective BUCS individual or team competitions.</w:t>
                      </w:r>
                    </w:p>
                    <w:p w:rsidR="001B466E" w:rsidRPr="003328F2" w:rsidRDefault="001B466E" w:rsidP="001B466E">
                      <w:pPr>
                        <w:pStyle w:val="ListParagraph"/>
                        <w:numPr>
                          <w:ilvl w:val="0"/>
                          <w:numId w:val="7"/>
                        </w:numPr>
                        <w:spacing w:after="200" w:line="276" w:lineRule="auto"/>
                        <w:jc w:val="both"/>
                        <w:rPr>
                          <w:sz w:val="24"/>
                          <w:szCs w:val="24"/>
                        </w:rPr>
                      </w:pPr>
                      <w:r w:rsidRPr="003328F2">
                        <w:rPr>
                          <w:rFonts w:asciiTheme="minorHAnsi" w:hAnsiTheme="minorHAnsi"/>
                          <w:sz w:val="24"/>
                          <w:szCs w:val="24"/>
                        </w:rPr>
                        <w:t>Have the necessary academic background to successfully gain a position on a course at The University of Bradford</w:t>
                      </w:r>
                      <w:r w:rsidRPr="003328F2">
                        <w:rPr>
                          <w:sz w:val="24"/>
                          <w:szCs w:val="24"/>
                        </w:rPr>
                        <w:t>.</w:t>
                      </w:r>
                    </w:p>
                    <w:p w:rsidR="001B466E" w:rsidRDefault="001B466E" w:rsidP="001B466E"/>
                  </w:txbxContent>
                </v:textbox>
              </v:shape>
            </w:pict>
          </mc:Fallback>
        </mc:AlternateContent>
      </w:r>
      <w:r w:rsidRPr="003328F2">
        <w:rPr>
          <w:rFonts w:asciiTheme="minorHAnsi" w:hAnsiTheme="minorHAnsi"/>
          <w:b/>
          <w:noProof/>
          <w:color w:val="C00000"/>
          <w:w w:val="89"/>
          <w:sz w:val="32"/>
          <w:szCs w:val="32"/>
          <w:lang w:val="en-GB" w:eastAsia="en-GB"/>
        </w:rPr>
        <mc:AlternateContent>
          <mc:Choice Requires="wps">
            <w:drawing>
              <wp:anchor distT="0" distB="0" distL="114300" distR="114300" simplePos="0" relativeHeight="251665408" behindDoc="0" locked="0" layoutInCell="1" allowOverlap="1" wp14:anchorId="49234A86" wp14:editId="69EED982">
                <wp:simplePos x="0" y="0"/>
                <wp:positionH relativeFrom="column">
                  <wp:posOffset>-4206875</wp:posOffset>
                </wp:positionH>
                <wp:positionV relativeFrom="paragraph">
                  <wp:posOffset>958850</wp:posOffset>
                </wp:positionV>
                <wp:extent cx="7534275" cy="952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952500"/>
                        </a:xfrm>
                        <a:prstGeom prst="rect">
                          <a:avLst/>
                        </a:prstGeom>
                        <a:solidFill>
                          <a:srgbClr val="FFFFFF"/>
                        </a:solidFill>
                        <a:ln w="9525">
                          <a:noFill/>
                          <a:miter lim="800000"/>
                          <a:headEnd/>
                          <a:tailEnd/>
                        </a:ln>
                      </wps:spPr>
                      <wps:txbx>
                        <w:txbxContent>
                          <w:p w:rsidR="008070AA" w:rsidRPr="00FF34CB" w:rsidRDefault="008070AA" w:rsidP="00FF34CB">
                            <w:pPr>
                              <w:rPr>
                                <w:rFonts w:asciiTheme="minorHAnsi" w:hAnsiTheme="minorHAnsi"/>
                                <w:b/>
                                <w:sz w:val="72"/>
                                <w:szCs w:val="130"/>
                              </w:rPr>
                            </w:pPr>
                            <w:r w:rsidRPr="00FF34CB">
                              <w:rPr>
                                <w:rFonts w:asciiTheme="minorHAnsi" w:hAnsiTheme="minorHAnsi"/>
                                <w:b/>
                                <w:sz w:val="72"/>
                                <w:szCs w:val="130"/>
                              </w:rPr>
                              <w:t>Sports Scholarship</w:t>
                            </w:r>
                            <w:r w:rsidR="00FF34CB" w:rsidRPr="00FF34CB">
                              <w:rPr>
                                <w:rFonts w:asciiTheme="minorHAnsi" w:hAnsiTheme="minorHAnsi"/>
                                <w:b/>
                                <w:sz w:val="72"/>
                                <w:szCs w:val="130"/>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1.25pt;margin-top:75.5pt;width:593.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" stroked="f">
                <v:textbox>
                  <w:txbxContent>
                    <w:p w:rsidR="008070AA" w:rsidRPr="00FF34CB" w:rsidRDefault="008070AA" w:rsidP="00FF34CB">
                      <w:pPr>
                        <w:rPr>
                          <w:rFonts w:asciiTheme="minorHAnsi" w:hAnsiTheme="minorHAnsi"/>
                          <w:b/>
                          <w:sz w:val="72"/>
                          <w:szCs w:val="130"/>
                        </w:rPr>
                      </w:pPr>
                      <w:r w:rsidRPr="00FF34CB">
                        <w:rPr>
                          <w:rFonts w:asciiTheme="minorHAnsi" w:hAnsiTheme="minorHAnsi"/>
                          <w:b/>
                          <w:sz w:val="72"/>
                          <w:szCs w:val="130"/>
                        </w:rPr>
                        <w:t>Sports Scholarship</w:t>
                      </w:r>
                      <w:r w:rsidR="00FF34CB" w:rsidRPr="00FF34CB">
                        <w:rPr>
                          <w:rFonts w:asciiTheme="minorHAnsi" w:hAnsiTheme="minorHAnsi"/>
                          <w:b/>
                          <w:sz w:val="72"/>
                          <w:szCs w:val="130"/>
                        </w:rPr>
                        <w:t xml:space="preserve"> Application Form</w:t>
                      </w:r>
                    </w:p>
                  </w:txbxContent>
                </v:textbox>
              </v:shape>
            </w:pict>
          </mc:Fallback>
        </mc:AlternateContent>
      </w:r>
      <w:r w:rsidRPr="003328F2">
        <w:rPr>
          <w:rFonts w:asciiTheme="minorHAnsi" w:hAnsiTheme="minorHAnsi"/>
          <w:b/>
          <w:noProof/>
          <w:color w:val="C00000"/>
          <w:w w:val="89"/>
          <w:sz w:val="32"/>
          <w:szCs w:val="32"/>
          <w:lang w:val="en-GB" w:eastAsia="en-GB"/>
        </w:rPr>
        <mc:AlternateContent>
          <mc:Choice Requires="wps">
            <w:drawing>
              <wp:anchor distT="0" distB="0" distL="114300" distR="114300" simplePos="0" relativeHeight="251675648" behindDoc="0" locked="0" layoutInCell="1" allowOverlap="1" wp14:anchorId="65DED674" wp14:editId="30D60D63">
                <wp:simplePos x="0" y="0"/>
                <wp:positionH relativeFrom="column">
                  <wp:posOffset>-2668905</wp:posOffset>
                </wp:positionH>
                <wp:positionV relativeFrom="paragraph">
                  <wp:posOffset>4907915</wp:posOffset>
                </wp:positionV>
                <wp:extent cx="4257040" cy="31661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3166110"/>
                        </a:xfrm>
                        <a:prstGeom prst="rect">
                          <a:avLst/>
                        </a:prstGeom>
                        <a:solidFill>
                          <a:srgbClr val="FFFFFF"/>
                        </a:solidFill>
                        <a:ln w="9525">
                          <a:noFill/>
                          <a:miter lim="800000"/>
                          <a:headEnd/>
                          <a:tailEnd/>
                        </a:ln>
                      </wps:spPr>
                      <wps:txbx>
                        <w:txbxContent>
                          <w:p w:rsidR="001B466E" w:rsidRPr="003328F2" w:rsidRDefault="001B466E" w:rsidP="001B466E">
                            <w:pPr>
                              <w:jc w:val="center"/>
                              <w:rPr>
                                <w:rFonts w:asciiTheme="minorHAnsi" w:hAnsiTheme="minorHAnsi"/>
                                <w:b/>
                                <w:sz w:val="24"/>
                                <w:u w:val="single"/>
                              </w:rPr>
                            </w:pPr>
                            <w:r w:rsidRPr="003328F2">
                              <w:rPr>
                                <w:rFonts w:asciiTheme="minorHAnsi" w:hAnsiTheme="minorHAnsi"/>
                                <w:b/>
                                <w:sz w:val="24"/>
                                <w:u w:val="single"/>
                              </w:rPr>
                              <w:t xml:space="preserve">SUBMISSION </w:t>
                            </w:r>
                          </w:p>
                          <w:p w:rsidR="001B466E" w:rsidRPr="003328F2" w:rsidRDefault="001B466E" w:rsidP="001B466E">
                            <w:pPr>
                              <w:jc w:val="center"/>
                              <w:rPr>
                                <w:rFonts w:asciiTheme="minorHAnsi" w:hAnsiTheme="minorHAnsi" w:cs="Arial"/>
                                <w:b/>
                                <w:sz w:val="28"/>
                              </w:rPr>
                            </w:pPr>
                          </w:p>
                          <w:p w:rsidR="00382291" w:rsidRPr="00AC4E05" w:rsidRDefault="00120787" w:rsidP="00FF34CB">
                            <w:pPr>
                              <w:jc w:val="both"/>
                              <w:rPr>
                                <w:rFonts w:asciiTheme="minorHAnsi" w:hAnsiTheme="minorHAnsi" w:cs="Arial"/>
                                <w:b/>
                                <w:sz w:val="28"/>
                                <w:szCs w:val="28"/>
                              </w:rPr>
                            </w:pPr>
                            <w:r>
                              <w:rPr>
                                <w:rFonts w:asciiTheme="minorHAnsi" w:hAnsiTheme="minorHAnsi" w:cs="Arial"/>
                                <w:sz w:val="24"/>
                                <w:szCs w:val="24"/>
                              </w:rPr>
                              <w:t>C</w:t>
                            </w:r>
                            <w:r w:rsidR="00382291" w:rsidRPr="00382291">
                              <w:rPr>
                                <w:rFonts w:asciiTheme="minorHAnsi" w:hAnsiTheme="minorHAnsi" w:cs="Arial"/>
                                <w:sz w:val="24"/>
                                <w:szCs w:val="24"/>
                              </w:rPr>
                              <w:t>losing date:</w:t>
                            </w:r>
                            <w:r w:rsidR="00382291">
                              <w:rPr>
                                <w:rFonts w:asciiTheme="minorHAnsi" w:hAnsiTheme="minorHAnsi" w:cs="Arial"/>
                                <w:sz w:val="24"/>
                                <w:szCs w:val="24"/>
                              </w:rPr>
                              <w:t xml:space="preserve"> </w:t>
                            </w:r>
                            <w:r w:rsidR="006927C4">
                              <w:rPr>
                                <w:rFonts w:asciiTheme="minorHAnsi" w:hAnsiTheme="minorHAnsi" w:cs="Arial"/>
                                <w:b/>
                                <w:sz w:val="24"/>
                                <w:szCs w:val="24"/>
                              </w:rPr>
                              <w:t>2 August 2019</w:t>
                            </w:r>
                          </w:p>
                          <w:p w:rsidR="001B466E" w:rsidRPr="003328F2" w:rsidRDefault="001B466E" w:rsidP="00FF34CB">
                            <w:pPr>
                              <w:jc w:val="both"/>
                              <w:rPr>
                                <w:rFonts w:asciiTheme="minorHAnsi" w:hAnsiTheme="minorHAnsi" w:cs="Arial"/>
                                <w:b/>
                                <w:sz w:val="28"/>
                              </w:rPr>
                            </w:pPr>
                          </w:p>
                          <w:p w:rsidR="00FF0BD2" w:rsidRDefault="001B466E" w:rsidP="00FF34CB">
                            <w:pPr>
                              <w:jc w:val="both"/>
                              <w:rPr>
                                <w:rFonts w:asciiTheme="minorHAnsi" w:hAnsiTheme="minorHAnsi" w:cs="Arial"/>
                                <w:sz w:val="24"/>
                                <w:szCs w:val="24"/>
                              </w:rPr>
                            </w:pPr>
                            <w:r w:rsidRPr="003328F2">
                              <w:rPr>
                                <w:rFonts w:asciiTheme="minorHAnsi" w:hAnsiTheme="minorHAnsi" w:cs="Arial"/>
                                <w:sz w:val="24"/>
                                <w:szCs w:val="24"/>
                              </w:rPr>
                              <w:t>Ensure you have</w:t>
                            </w:r>
                            <w:r w:rsidR="00FF0BD2">
                              <w:rPr>
                                <w:rFonts w:asciiTheme="minorHAnsi" w:hAnsiTheme="minorHAnsi" w:cs="Arial"/>
                                <w:sz w:val="24"/>
                                <w:szCs w:val="24"/>
                              </w:rPr>
                              <w:t xml:space="preserve"> completed every section fully</w:t>
                            </w:r>
                            <w:r w:rsidRPr="003328F2">
                              <w:rPr>
                                <w:rFonts w:asciiTheme="minorHAnsi" w:hAnsiTheme="minorHAnsi" w:cs="Arial"/>
                                <w:sz w:val="24"/>
                                <w:szCs w:val="24"/>
                              </w:rPr>
                              <w:t>.</w:t>
                            </w:r>
                          </w:p>
                          <w:p w:rsidR="001B466E" w:rsidRPr="003328F2" w:rsidRDefault="001B466E" w:rsidP="00FF34CB">
                            <w:pPr>
                              <w:jc w:val="both"/>
                              <w:rPr>
                                <w:rFonts w:asciiTheme="minorHAnsi" w:hAnsiTheme="minorHAnsi" w:cs="Arial"/>
                                <w:sz w:val="24"/>
                                <w:szCs w:val="24"/>
                              </w:rPr>
                            </w:pPr>
                            <w:r w:rsidRPr="003328F2">
                              <w:rPr>
                                <w:rFonts w:asciiTheme="minorHAnsi" w:hAnsiTheme="minorHAnsi" w:cs="Arial"/>
                                <w:sz w:val="24"/>
                                <w:szCs w:val="24"/>
                              </w:rPr>
                              <w:t xml:space="preserve"> Completed applications should be sent to:</w:t>
                            </w:r>
                          </w:p>
                          <w:p w:rsidR="001B466E" w:rsidRPr="003328F2" w:rsidRDefault="001B466E" w:rsidP="00FF34CB">
                            <w:pPr>
                              <w:jc w:val="both"/>
                              <w:rPr>
                                <w:rFonts w:asciiTheme="minorHAnsi" w:hAnsiTheme="minorHAnsi" w:cs="Arial"/>
                                <w:sz w:val="24"/>
                                <w:szCs w:val="24"/>
                              </w:rPr>
                            </w:pPr>
                          </w:p>
                          <w:p w:rsidR="001B466E" w:rsidRPr="003328F2" w:rsidRDefault="00EC3C54" w:rsidP="00FF34CB">
                            <w:pPr>
                              <w:spacing w:line="200" w:lineRule="exact"/>
                              <w:jc w:val="both"/>
                              <w:rPr>
                                <w:rFonts w:asciiTheme="minorHAnsi" w:hAnsiTheme="minorHAnsi" w:cs="Arial"/>
                                <w:sz w:val="24"/>
                                <w:szCs w:val="24"/>
                              </w:rPr>
                            </w:pPr>
                            <w:hyperlink r:id="rId10" w:history="1">
                              <w:r w:rsidR="008856E8" w:rsidRPr="00DD7A80">
                                <w:rPr>
                                  <w:rStyle w:val="Hyperlink"/>
                                  <w:rFonts w:asciiTheme="minorHAnsi" w:hAnsiTheme="minorHAnsi" w:cs="Arial"/>
                                  <w:sz w:val="24"/>
                                  <w:szCs w:val="24"/>
                                </w:rPr>
                                <w:t>sports-scholarships@bradford.ac.uk</w:t>
                              </w:r>
                            </w:hyperlink>
                          </w:p>
                          <w:p w:rsidR="001B466E" w:rsidRPr="003328F2" w:rsidRDefault="001B466E" w:rsidP="00FF34CB">
                            <w:pPr>
                              <w:jc w:val="both"/>
                              <w:rPr>
                                <w:rFonts w:asciiTheme="minorHAnsi" w:hAnsiTheme="minorHAnsi" w:cs="Arial"/>
                                <w:sz w:val="24"/>
                                <w:szCs w:val="24"/>
                              </w:rPr>
                            </w:pPr>
                          </w:p>
                          <w:p w:rsidR="001B466E" w:rsidRPr="003328F2" w:rsidRDefault="001B466E" w:rsidP="00FF34CB">
                            <w:pPr>
                              <w:jc w:val="both"/>
                              <w:rPr>
                                <w:rFonts w:asciiTheme="minorHAnsi" w:hAnsiTheme="minorHAnsi" w:cs="Arial"/>
                                <w:sz w:val="24"/>
                                <w:szCs w:val="24"/>
                              </w:rPr>
                            </w:pPr>
                            <w:r w:rsidRPr="003328F2">
                              <w:rPr>
                                <w:rFonts w:asciiTheme="minorHAnsi" w:hAnsiTheme="minorHAnsi" w:cs="Arial"/>
                                <w:sz w:val="24"/>
                                <w:szCs w:val="24"/>
                              </w:rPr>
                              <w:t>Successful applicant will be contacted as soon as possible upon a decision being made.</w:t>
                            </w:r>
                          </w:p>
                          <w:p w:rsidR="001B466E" w:rsidRPr="003328F2" w:rsidRDefault="001B466E" w:rsidP="00FF34CB">
                            <w:pPr>
                              <w:jc w:val="both"/>
                              <w:rPr>
                                <w:rFonts w:asciiTheme="minorHAnsi" w:hAnsiTheme="minorHAnsi" w:cs="Arial"/>
                                <w:sz w:val="24"/>
                                <w:szCs w:val="24"/>
                              </w:rPr>
                            </w:pPr>
                          </w:p>
                          <w:p w:rsidR="001B466E" w:rsidRPr="003328F2" w:rsidRDefault="001B466E" w:rsidP="00FF34CB">
                            <w:pPr>
                              <w:jc w:val="both"/>
                              <w:rPr>
                                <w:rFonts w:asciiTheme="minorHAnsi" w:hAnsiTheme="minorHAnsi" w:cs="Arial"/>
                                <w:sz w:val="24"/>
                                <w:szCs w:val="24"/>
                              </w:rPr>
                            </w:pPr>
                            <w:r w:rsidRPr="003328F2">
                              <w:rPr>
                                <w:rFonts w:asciiTheme="minorHAnsi" w:hAnsiTheme="minorHAnsi" w:cs="Arial"/>
                                <w:sz w:val="24"/>
                                <w:szCs w:val="24"/>
                              </w:rPr>
                              <w:t>All scholarship students will be required to attend an induction event outlining their role within the university.</w:t>
                            </w:r>
                          </w:p>
                          <w:p w:rsidR="001B466E" w:rsidRPr="001B466E" w:rsidRDefault="001B466E" w:rsidP="001B466E">
                            <w:pPr>
                              <w:jc w:val="center"/>
                              <w:rPr>
                                <w:sz w:val="24"/>
                                <w:szCs w:val="24"/>
                              </w:rPr>
                            </w:pPr>
                          </w:p>
                          <w:p w:rsidR="001B466E" w:rsidRDefault="001B4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0.15pt;margin-top:386.45pt;width:335.2pt;height:2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" stroked="f">
                <v:textbox>
                  <w:txbxContent>
                    <w:p w:rsidR="001B466E" w:rsidRPr="003328F2" w:rsidRDefault="001B466E" w:rsidP="001B466E">
                      <w:pPr>
                        <w:jc w:val="center"/>
                        <w:rPr>
                          <w:rFonts w:asciiTheme="minorHAnsi" w:hAnsiTheme="minorHAnsi"/>
                          <w:b/>
                          <w:sz w:val="24"/>
                          <w:u w:val="single"/>
                        </w:rPr>
                      </w:pPr>
                      <w:r w:rsidRPr="003328F2">
                        <w:rPr>
                          <w:rFonts w:asciiTheme="minorHAnsi" w:hAnsiTheme="minorHAnsi"/>
                          <w:b/>
                          <w:sz w:val="24"/>
                          <w:u w:val="single"/>
                        </w:rPr>
                        <w:t xml:space="preserve">SUBMISSION </w:t>
                      </w:r>
                    </w:p>
                    <w:p w:rsidR="001B466E" w:rsidRPr="003328F2" w:rsidRDefault="001B466E" w:rsidP="001B466E">
                      <w:pPr>
                        <w:jc w:val="center"/>
                        <w:rPr>
                          <w:rFonts w:asciiTheme="minorHAnsi" w:hAnsiTheme="minorHAnsi" w:cs="Arial"/>
                          <w:b/>
                          <w:sz w:val="28"/>
                        </w:rPr>
                      </w:pPr>
                    </w:p>
                    <w:p w:rsidR="00382291" w:rsidRPr="00AC4E05" w:rsidRDefault="00120787" w:rsidP="00FF34CB">
                      <w:pPr>
                        <w:jc w:val="both"/>
                        <w:rPr>
                          <w:rFonts w:asciiTheme="minorHAnsi" w:hAnsiTheme="minorHAnsi" w:cs="Arial"/>
                          <w:b/>
                          <w:sz w:val="28"/>
                          <w:szCs w:val="28"/>
                        </w:rPr>
                      </w:pPr>
                      <w:r>
                        <w:rPr>
                          <w:rFonts w:asciiTheme="minorHAnsi" w:hAnsiTheme="minorHAnsi" w:cs="Arial"/>
                          <w:sz w:val="24"/>
                          <w:szCs w:val="24"/>
                        </w:rPr>
                        <w:t>C</w:t>
                      </w:r>
                      <w:r w:rsidR="00382291" w:rsidRPr="00382291">
                        <w:rPr>
                          <w:rFonts w:asciiTheme="minorHAnsi" w:hAnsiTheme="minorHAnsi" w:cs="Arial"/>
                          <w:sz w:val="24"/>
                          <w:szCs w:val="24"/>
                        </w:rPr>
                        <w:t>losing date:</w:t>
                      </w:r>
                      <w:r w:rsidR="00382291">
                        <w:rPr>
                          <w:rFonts w:asciiTheme="minorHAnsi" w:hAnsiTheme="minorHAnsi" w:cs="Arial"/>
                          <w:sz w:val="24"/>
                          <w:szCs w:val="24"/>
                        </w:rPr>
                        <w:t xml:space="preserve"> </w:t>
                      </w:r>
                      <w:r w:rsidR="006927C4">
                        <w:rPr>
                          <w:rFonts w:asciiTheme="minorHAnsi" w:hAnsiTheme="minorHAnsi" w:cs="Arial"/>
                          <w:b/>
                          <w:sz w:val="24"/>
                          <w:szCs w:val="24"/>
                        </w:rPr>
                        <w:t>2 August 2019</w:t>
                      </w:r>
                    </w:p>
                    <w:p w:rsidR="001B466E" w:rsidRPr="003328F2" w:rsidRDefault="001B466E" w:rsidP="00FF34CB">
                      <w:pPr>
                        <w:jc w:val="both"/>
                        <w:rPr>
                          <w:rFonts w:asciiTheme="minorHAnsi" w:hAnsiTheme="minorHAnsi" w:cs="Arial"/>
                          <w:b/>
                          <w:sz w:val="28"/>
                        </w:rPr>
                      </w:pPr>
                    </w:p>
                    <w:p w:rsidR="00FF0BD2" w:rsidRDefault="001B466E" w:rsidP="00FF34CB">
                      <w:pPr>
                        <w:jc w:val="both"/>
                        <w:rPr>
                          <w:rFonts w:asciiTheme="minorHAnsi" w:hAnsiTheme="minorHAnsi" w:cs="Arial"/>
                          <w:sz w:val="24"/>
                          <w:szCs w:val="24"/>
                        </w:rPr>
                      </w:pPr>
                      <w:r w:rsidRPr="003328F2">
                        <w:rPr>
                          <w:rFonts w:asciiTheme="minorHAnsi" w:hAnsiTheme="minorHAnsi" w:cs="Arial"/>
                          <w:sz w:val="24"/>
                          <w:szCs w:val="24"/>
                        </w:rPr>
                        <w:t>Ensure you have</w:t>
                      </w:r>
                      <w:r w:rsidR="00FF0BD2">
                        <w:rPr>
                          <w:rFonts w:asciiTheme="minorHAnsi" w:hAnsiTheme="minorHAnsi" w:cs="Arial"/>
                          <w:sz w:val="24"/>
                          <w:szCs w:val="24"/>
                        </w:rPr>
                        <w:t xml:space="preserve"> completed every section fully</w:t>
                      </w:r>
                      <w:r w:rsidRPr="003328F2">
                        <w:rPr>
                          <w:rFonts w:asciiTheme="minorHAnsi" w:hAnsiTheme="minorHAnsi" w:cs="Arial"/>
                          <w:sz w:val="24"/>
                          <w:szCs w:val="24"/>
                        </w:rPr>
                        <w:t>.</w:t>
                      </w:r>
                    </w:p>
                    <w:p w:rsidR="001B466E" w:rsidRPr="003328F2" w:rsidRDefault="001B466E" w:rsidP="00FF34CB">
                      <w:pPr>
                        <w:jc w:val="both"/>
                        <w:rPr>
                          <w:rFonts w:asciiTheme="minorHAnsi" w:hAnsiTheme="minorHAnsi" w:cs="Arial"/>
                          <w:sz w:val="24"/>
                          <w:szCs w:val="24"/>
                        </w:rPr>
                      </w:pPr>
                      <w:r w:rsidRPr="003328F2">
                        <w:rPr>
                          <w:rFonts w:asciiTheme="minorHAnsi" w:hAnsiTheme="minorHAnsi" w:cs="Arial"/>
                          <w:sz w:val="24"/>
                          <w:szCs w:val="24"/>
                        </w:rPr>
                        <w:t xml:space="preserve"> Completed applications should be sent to:</w:t>
                      </w:r>
                    </w:p>
                    <w:p w:rsidR="001B466E" w:rsidRPr="003328F2" w:rsidRDefault="001B466E" w:rsidP="00FF34CB">
                      <w:pPr>
                        <w:jc w:val="both"/>
                        <w:rPr>
                          <w:rFonts w:asciiTheme="minorHAnsi" w:hAnsiTheme="minorHAnsi" w:cs="Arial"/>
                          <w:sz w:val="24"/>
                          <w:szCs w:val="24"/>
                        </w:rPr>
                      </w:pPr>
                    </w:p>
                    <w:p w:rsidR="001B466E" w:rsidRPr="003328F2" w:rsidRDefault="00EC3C54" w:rsidP="00FF34CB">
                      <w:pPr>
                        <w:spacing w:line="200" w:lineRule="exact"/>
                        <w:jc w:val="both"/>
                        <w:rPr>
                          <w:rFonts w:asciiTheme="minorHAnsi" w:hAnsiTheme="minorHAnsi" w:cs="Arial"/>
                          <w:sz w:val="24"/>
                          <w:szCs w:val="24"/>
                        </w:rPr>
                      </w:pPr>
                      <w:hyperlink r:id="rId11" w:history="1">
                        <w:r w:rsidR="008856E8" w:rsidRPr="00DD7A80">
                          <w:rPr>
                            <w:rStyle w:val="Hyperlink"/>
                            <w:rFonts w:asciiTheme="minorHAnsi" w:hAnsiTheme="minorHAnsi" w:cs="Arial"/>
                            <w:sz w:val="24"/>
                            <w:szCs w:val="24"/>
                          </w:rPr>
                          <w:t>sports-scholarships@bradford.ac.uk</w:t>
                        </w:r>
                      </w:hyperlink>
                    </w:p>
                    <w:p w:rsidR="001B466E" w:rsidRPr="003328F2" w:rsidRDefault="001B466E" w:rsidP="00FF34CB">
                      <w:pPr>
                        <w:jc w:val="both"/>
                        <w:rPr>
                          <w:rFonts w:asciiTheme="minorHAnsi" w:hAnsiTheme="minorHAnsi" w:cs="Arial"/>
                          <w:sz w:val="24"/>
                          <w:szCs w:val="24"/>
                        </w:rPr>
                      </w:pPr>
                    </w:p>
                    <w:p w:rsidR="001B466E" w:rsidRPr="003328F2" w:rsidRDefault="001B466E" w:rsidP="00FF34CB">
                      <w:pPr>
                        <w:jc w:val="both"/>
                        <w:rPr>
                          <w:rFonts w:asciiTheme="minorHAnsi" w:hAnsiTheme="minorHAnsi" w:cs="Arial"/>
                          <w:sz w:val="24"/>
                          <w:szCs w:val="24"/>
                        </w:rPr>
                      </w:pPr>
                      <w:r w:rsidRPr="003328F2">
                        <w:rPr>
                          <w:rFonts w:asciiTheme="minorHAnsi" w:hAnsiTheme="minorHAnsi" w:cs="Arial"/>
                          <w:sz w:val="24"/>
                          <w:szCs w:val="24"/>
                        </w:rPr>
                        <w:t>Successful applicant will be contacted as soon as possible upon a decision being made.</w:t>
                      </w:r>
                    </w:p>
                    <w:p w:rsidR="001B466E" w:rsidRPr="003328F2" w:rsidRDefault="001B466E" w:rsidP="00FF34CB">
                      <w:pPr>
                        <w:jc w:val="both"/>
                        <w:rPr>
                          <w:rFonts w:asciiTheme="minorHAnsi" w:hAnsiTheme="minorHAnsi" w:cs="Arial"/>
                          <w:sz w:val="24"/>
                          <w:szCs w:val="24"/>
                        </w:rPr>
                      </w:pPr>
                    </w:p>
                    <w:p w:rsidR="001B466E" w:rsidRPr="003328F2" w:rsidRDefault="001B466E" w:rsidP="00FF34CB">
                      <w:pPr>
                        <w:jc w:val="both"/>
                        <w:rPr>
                          <w:rFonts w:asciiTheme="minorHAnsi" w:hAnsiTheme="minorHAnsi" w:cs="Arial"/>
                          <w:sz w:val="24"/>
                          <w:szCs w:val="24"/>
                        </w:rPr>
                      </w:pPr>
                      <w:r w:rsidRPr="003328F2">
                        <w:rPr>
                          <w:rFonts w:asciiTheme="minorHAnsi" w:hAnsiTheme="minorHAnsi" w:cs="Arial"/>
                          <w:sz w:val="24"/>
                          <w:szCs w:val="24"/>
                        </w:rPr>
                        <w:t>All scholarship students will be required to attend an induction event outlining their role within the university.</w:t>
                      </w:r>
                    </w:p>
                    <w:p w:rsidR="001B466E" w:rsidRPr="001B466E" w:rsidRDefault="001B466E" w:rsidP="001B466E">
                      <w:pPr>
                        <w:jc w:val="center"/>
                        <w:rPr>
                          <w:sz w:val="24"/>
                          <w:szCs w:val="24"/>
                        </w:rPr>
                      </w:pPr>
                    </w:p>
                    <w:p w:rsidR="001B466E" w:rsidRDefault="001B466E"/>
                  </w:txbxContent>
                </v:textbox>
              </v:shape>
            </w:pict>
          </mc:Fallback>
        </mc:AlternateContent>
      </w:r>
      <w:r w:rsidR="00EF52A8" w:rsidRPr="003328F2">
        <w:rPr>
          <w:rFonts w:asciiTheme="minorHAnsi" w:hAnsiTheme="minorHAnsi"/>
          <w:b/>
          <w:color w:val="C00000"/>
          <w:w w:val="89"/>
          <w:sz w:val="32"/>
          <w:szCs w:val="32"/>
        </w:rPr>
        <w:br w:type="page"/>
      </w:r>
    </w:p>
    <w:p w:rsidR="007B658A" w:rsidRPr="003328F2" w:rsidRDefault="007B658A">
      <w:pPr>
        <w:spacing w:before="5" w:line="180" w:lineRule="exact"/>
        <w:rPr>
          <w:rFonts w:asciiTheme="minorHAnsi" w:hAnsiTheme="minorHAnsi"/>
          <w:sz w:val="18"/>
          <w:szCs w:val="18"/>
        </w:rPr>
      </w:pPr>
    </w:p>
    <w:p w:rsidR="007B658A" w:rsidRPr="003328F2" w:rsidRDefault="00652CB5" w:rsidP="00BF4AD4">
      <w:pPr>
        <w:spacing w:line="276" w:lineRule="auto"/>
        <w:rPr>
          <w:rFonts w:asciiTheme="minorHAnsi" w:hAnsiTheme="minorHAnsi"/>
          <w:b/>
          <w:sz w:val="24"/>
        </w:rPr>
      </w:pPr>
      <w:r w:rsidRPr="003328F2">
        <w:rPr>
          <w:rFonts w:asciiTheme="minorHAnsi" w:hAnsiTheme="minorHAnsi"/>
          <w:b/>
          <w:sz w:val="24"/>
        </w:rPr>
        <w:t>PERSONAL DETAILS:</w:t>
      </w:r>
    </w:p>
    <w:tbl>
      <w:tblPr>
        <w:tblpPr w:leftFromText="180" w:rightFromText="180" w:vertAnchor="text" w:horzAnchor="margin" w:tblpY="88"/>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268"/>
        <w:gridCol w:w="12"/>
        <w:gridCol w:w="1656"/>
        <w:gridCol w:w="4994"/>
      </w:tblGrid>
      <w:tr w:rsidR="003C53CB" w:rsidRPr="003328F2" w:rsidTr="0037135A">
        <w:trPr>
          <w:trHeight w:hRule="exact" w:val="582"/>
        </w:trPr>
        <w:tc>
          <w:tcPr>
            <w:tcW w:w="1848" w:type="dxa"/>
            <w:tcBorders>
              <w:bottom w:val="single" w:sz="4" w:space="0" w:color="000000"/>
            </w:tcBorders>
            <w:shd w:val="clear" w:color="E5B8B7" w:themeColor="accent2" w:themeTint="66" w:fill="E5B8B7" w:themeFill="accent2" w:themeFillTint="66"/>
          </w:tcPr>
          <w:p w:rsidR="003C53CB" w:rsidRPr="005250AE" w:rsidRDefault="003C53CB" w:rsidP="00BF4AD4">
            <w:pPr>
              <w:spacing w:before="1" w:line="276" w:lineRule="auto"/>
              <w:rPr>
                <w:rFonts w:asciiTheme="minorHAnsi" w:hAnsiTheme="minorHAnsi"/>
                <w:b/>
                <w:sz w:val="12"/>
                <w:szCs w:val="18"/>
              </w:rPr>
            </w:pPr>
          </w:p>
          <w:p w:rsidR="003C53CB" w:rsidRPr="003328F2" w:rsidRDefault="003C53CB" w:rsidP="00BF4AD4">
            <w:pPr>
              <w:spacing w:line="276" w:lineRule="auto"/>
              <w:ind w:left="221"/>
              <w:rPr>
                <w:rFonts w:asciiTheme="minorHAnsi" w:eastAsia="Arial" w:hAnsiTheme="minorHAnsi" w:cs="Arial"/>
                <w:b/>
                <w:sz w:val="24"/>
                <w:szCs w:val="18"/>
              </w:rPr>
            </w:pPr>
            <w:r w:rsidRPr="003328F2">
              <w:rPr>
                <w:rFonts w:asciiTheme="minorHAnsi" w:eastAsia="Arial" w:hAnsiTheme="minorHAnsi" w:cs="Arial"/>
                <w:b/>
                <w:sz w:val="24"/>
                <w:szCs w:val="18"/>
              </w:rPr>
              <w:t>Title:</w:t>
            </w:r>
          </w:p>
        </w:tc>
        <w:tc>
          <w:tcPr>
            <w:tcW w:w="2280" w:type="dxa"/>
            <w:gridSpan w:val="2"/>
            <w:vAlign w:val="center"/>
          </w:tcPr>
          <w:p w:rsidR="003C53CB" w:rsidRPr="003328F2" w:rsidRDefault="003C53CB" w:rsidP="0037135A">
            <w:pPr>
              <w:spacing w:line="276" w:lineRule="auto"/>
              <w:rPr>
                <w:rFonts w:asciiTheme="minorHAnsi" w:hAnsiTheme="minorHAnsi"/>
                <w:sz w:val="24"/>
              </w:rPr>
            </w:pPr>
          </w:p>
        </w:tc>
        <w:tc>
          <w:tcPr>
            <w:tcW w:w="1656" w:type="dxa"/>
            <w:shd w:val="clear" w:color="auto" w:fill="E5B8B7" w:themeFill="accent2" w:themeFillTint="66"/>
          </w:tcPr>
          <w:p w:rsidR="005250AE" w:rsidRPr="005250AE" w:rsidRDefault="005250AE" w:rsidP="005250AE">
            <w:pPr>
              <w:ind w:left="221"/>
              <w:rPr>
                <w:rFonts w:asciiTheme="minorHAnsi" w:eastAsia="Arial" w:hAnsiTheme="minorHAnsi" w:cs="Arial"/>
                <w:b/>
                <w:sz w:val="12"/>
                <w:szCs w:val="18"/>
              </w:rPr>
            </w:pPr>
          </w:p>
          <w:p w:rsidR="003C53CB" w:rsidRPr="003328F2" w:rsidRDefault="005250AE" w:rsidP="005250AE">
            <w:pPr>
              <w:ind w:left="221"/>
              <w:rPr>
                <w:rFonts w:asciiTheme="minorHAnsi" w:eastAsia="Arial" w:hAnsiTheme="minorHAnsi" w:cs="Arial"/>
                <w:b/>
                <w:sz w:val="24"/>
                <w:szCs w:val="18"/>
              </w:rPr>
            </w:pPr>
            <w:r>
              <w:rPr>
                <w:rFonts w:asciiTheme="minorHAnsi" w:eastAsia="Arial" w:hAnsiTheme="minorHAnsi" w:cs="Arial"/>
                <w:b/>
                <w:sz w:val="24"/>
                <w:szCs w:val="18"/>
              </w:rPr>
              <w:t>G</w:t>
            </w:r>
            <w:r w:rsidR="003C53CB" w:rsidRPr="003328F2">
              <w:rPr>
                <w:rFonts w:asciiTheme="minorHAnsi" w:eastAsia="Arial" w:hAnsiTheme="minorHAnsi" w:cs="Arial"/>
                <w:b/>
                <w:sz w:val="24"/>
                <w:szCs w:val="18"/>
              </w:rPr>
              <w:t>ender:</w:t>
            </w:r>
          </w:p>
        </w:tc>
        <w:tc>
          <w:tcPr>
            <w:tcW w:w="4994" w:type="dxa"/>
            <w:vAlign w:val="center"/>
          </w:tcPr>
          <w:p w:rsidR="003C53CB" w:rsidRPr="0037135A" w:rsidRDefault="0037135A" w:rsidP="008856E8">
            <w:pPr>
              <w:spacing w:line="276" w:lineRule="auto"/>
              <w:rPr>
                <w:rFonts w:asciiTheme="minorHAnsi" w:hAnsiTheme="minorHAnsi"/>
                <w:sz w:val="24"/>
                <w:szCs w:val="24"/>
              </w:rPr>
            </w:pPr>
            <w:r>
              <w:rPr>
                <w:rFonts w:asciiTheme="minorHAnsi" w:hAnsiTheme="minorHAnsi"/>
                <w:sz w:val="24"/>
                <w:szCs w:val="24"/>
              </w:rPr>
              <w:t xml:space="preserve">     </w:t>
            </w:r>
          </w:p>
        </w:tc>
      </w:tr>
      <w:tr w:rsidR="003C53CB" w:rsidRPr="003328F2" w:rsidTr="0037135A">
        <w:trPr>
          <w:trHeight w:hRule="exact" w:val="582"/>
        </w:trPr>
        <w:tc>
          <w:tcPr>
            <w:tcW w:w="1848" w:type="dxa"/>
            <w:shd w:val="clear" w:color="E5B8B7" w:themeColor="accent2" w:themeTint="66" w:fill="E5B8B7" w:themeFill="accent2" w:themeFillTint="66"/>
          </w:tcPr>
          <w:p w:rsidR="003C53CB" w:rsidRPr="003328F2" w:rsidRDefault="003C53CB" w:rsidP="00776741">
            <w:pPr>
              <w:spacing w:before="2" w:line="180" w:lineRule="exact"/>
              <w:rPr>
                <w:rFonts w:asciiTheme="minorHAnsi" w:hAnsiTheme="minorHAnsi"/>
                <w:b/>
                <w:sz w:val="24"/>
                <w:szCs w:val="18"/>
              </w:rPr>
            </w:pPr>
          </w:p>
          <w:p w:rsidR="003C53CB" w:rsidRPr="003328F2" w:rsidRDefault="003C53CB" w:rsidP="00776741">
            <w:pPr>
              <w:ind w:left="222"/>
              <w:rPr>
                <w:rFonts w:asciiTheme="minorHAnsi" w:eastAsia="Arial" w:hAnsiTheme="minorHAnsi" w:cs="Arial"/>
                <w:b/>
                <w:sz w:val="24"/>
                <w:szCs w:val="18"/>
              </w:rPr>
            </w:pPr>
            <w:r w:rsidRPr="003328F2">
              <w:rPr>
                <w:rFonts w:asciiTheme="minorHAnsi" w:eastAsia="Arial" w:hAnsiTheme="minorHAnsi" w:cs="Arial"/>
                <w:b/>
                <w:sz w:val="24"/>
                <w:szCs w:val="18"/>
              </w:rPr>
              <w:t>First Name:</w:t>
            </w:r>
          </w:p>
        </w:tc>
        <w:tc>
          <w:tcPr>
            <w:tcW w:w="8930" w:type="dxa"/>
            <w:gridSpan w:val="4"/>
            <w:vAlign w:val="center"/>
          </w:tcPr>
          <w:p w:rsidR="003C53CB" w:rsidRPr="003328F2" w:rsidRDefault="003C53CB" w:rsidP="0037135A">
            <w:pPr>
              <w:rPr>
                <w:rFonts w:asciiTheme="minorHAnsi" w:hAnsiTheme="minorHAnsi"/>
                <w:sz w:val="24"/>
              </w:rPr>
            </w:pPr>
          </w:p>
        </w:tc>
      </w:tr>
      <w:tr w:rsidR="003C53CB" w:rsidRPr="003328F2" w:rsidTr="0037135A">
        <w:trPr>
          <w:trHeight w:hRule="exact" w:val="582"/>
        </w:trPr>
        <w:tc>
          <w:tcPr>
            <w:tcW w:w="1848" w:type="dxa"/>
            <w:shd w:val="clear" w:color="E5B8B7" w:themeColor="accent2" w:themeTint="66" w:fill="E5B8B7" w:themeFill="accent2" w:themeFillTint="66"/>
          </w:tcPr>
          <w:p w:rsidR="003C53CB" w:rsidRPr="003328F2" w:rsidRDefault="003C53CB" w:rsidP="00776741">
            <w:pPr>
              <w:spacing w:before="2" w:line="180" w:lineRule="exact"/>
              <w:rPr>
                <w:rFonts w:asciiTheme="minorHAnsi" w:hAnsiTheme="minorHAnsi"/>
                <w:b/>
                <w:sz w:val="24"/>
                <w:szCs w:val="18"/>
              </w:rPr>
            </w:pPr>
          </w:p>
          <w:p w:rsidR="003C53CB" w:rsidRPr="003328F2" w:rsidRDefault="003C53CB" w:rsidP="00776741">
            <w:pPr>
              <w:ind w:left="222"/>
              <w:rPr>
                <w:rFonts w:asciiTheme="minorHAnsi" w:eastAsia="Arial" w:hAnsiTheme="minorHAnsi" w:cs="Arial"/>
                <w:b/>
                <w:sz w:val="24"/>
                <w:szCs w:val="18"/>
              </w:rPr>
            </w:pPr>
            <w:r w:rsidRPr="003328F2">
              <w:rPr>
                <w:rFonts w:asciiTheme="minorHAnsi" w:eastAsia="Arial" w:hAnsiTheme="minorHAnsi" w:cs="Arial"/>
                <w:b/>
                <w:sz w:val="24"/>
                <w:szCs w:val="18"/>
              </w:rPr>
              <w:t>Surname:</w:t>
            </w:r>
          </w:p>
        </w:tc>
        <w:tc>
          <w:tcPr>
            <w:tcW w:w="8930" w:type="dxa"/>
            <w:gridSpan w:val="4"/>
            <w:vAlign w:val="center"/>
          </w:tcPr>
          <w:p w:rsidR="003C53CB" w:rsidRPr="003328F2" w:rsidRDefault="0037135A" w:rsidP="008856E8">
            <w:pPr>
              <w:rPr>
                <w:rFonts w:asciiTheme="minorHAnsi" w:hAnsiTheme="minorHAnsi"/>
                <w:sz w:val="24"/>
              </w:rPr>
            </w:pPr>
            <w:r>
              <w:rPr>
                <w:rFonts w:asciiTheme="minorHAnsi" w:hAnsiTheme="minorHAnsi"/>
                <w:sz w:val="24"/>
              </w:rPr>
              <w:t xml:space="preserve">     </w:t>
            </w:r>
          </w:p>
        </w:tc>
      </w:tr>
      <w:tr w:rsidR="003C53CB" w:rsidRPr="003328F2" w:rsidTr="0037135A">
        <w:trPr>
          <w:trHeight w:hRule="exact" w:val="582"/>
        </w:trPr>
        <w:tc>
          <w:tcPr>
            <w:tcW w:w="1848" w:type="dxa"/>
            <w:shd w:val="clear" w:color="E5B8B7" w:themeColor="accent2" w:themeTint="66" w:fill="E5B8B7" w:themeFill="accent2" w:themeFillTint="66"/>
          </w:tcPr>
          <w:p w:rsidR="003C53CB" w:rsidRPr="003328F2" w:rsidRDefault="003C53CB" w:rsidP="00776741">
            <w:pPr>
              <w:spacing w:before="2" w:line="180" w:lineRule="exact"/>
              <w:rPr>
                <w:rFonts w:asciiTheme="minorHAnsi" w:hAnsiTheme="minorHAnsi"/>
                <w:b/>
                <w:sz w:val="24"/>
                <w:szCs w:val="18"/>
              </w:rPr>
            </w:pPr>
          </w:p>
          <w:p w:rsidR="003C53CB" w:rsidRPr="003328F2" w:rsidRDefault="003C53CB" w:rsidP="00E47CF0">
            <w:pPr>
              <w:ind w:left="221"/>
              <w:rPr>
                <w:rFonts w:asciiTheme="minorHAnsi" w:eastAsia="Arial" w:hAnsiTheme="minorHAnsi" w:cs="Arial"/>
                <w:b/>
                <w:sz w:val="24"/>
                <w:szCs w:val="18"/>
              </w:rPr>
            </w:pPr>
            <w:r w:rsidRPr="003328F2">
              <w:rPr>
                <w:rFonts w:asciiTheme="minorHAnsi" w:eastAsia="Arial" w:hAnsiTheme="minorHAnsi" w:cs="Arial"/>
                <w:b/>
                <w:sz w:val="24"/>
                <w:szCs w:val="18"/>
              </w:rPr>
              <w:t>Date</w:t>
            </w:r>
            <w:r w:rsidRPr="003328F2">
              <w:rPr>
                <w:rFonts w:asciiTheme="minorHAnsi" w:eastAsia="Arial" w:hAnsiTheme="minorHAnsi" w:cs="Arial"/>
                <w:b/>
                <w:spacing w:val="-4"/>
                <w:sz w:val="24"/>
                <w:szCs w:val="18"/>
              </w:rPr>
              <w:t xml:space="preserve"> </w:t>
            </w:r>
            <w:r w:rsidRPr="003328F2">
              <w:rPr>
                <w:rFonts w:asciiTheme="minorHAnsi" w:eastAsia="Arial" w:hAnsiTheme="minorHAnsi" w:cs="Arial"/>
                <w:b/>
                <w:sz w:val="24"/>
                <w:szCs w:val="18"/>
              </w:rPr>
              <w:t>of</w:t>
            </w:r>
            <w:r w:rsidRPr="003328F2">
              <w:rPr>
                <w:rFonts w:asciiTheme="minorHAnsi" w:eastAsia="Arial" w:hAnsiTheme="minorHAnsi" w:cs="Arial"/>
                <w:b/>
                <w:spacing w:val="6"/>
                <w:sz w:val="24"/>
                <w:szCs w:val="18"/>
              </w:rPr>
              <w:t xml:space="preserve"> </w:t>
            </w:r>
            <w:r w:rsidRPr="003328F2">
              <w:rPr>
                <w:rFonts w:asciiTheme="minorHAnsi" w:eastAsia="Arial" w:hAnsiTheme="minorHAnsi" w:cs="Arial"/>
                <w:b/>
                <w:w w:val="102"/>
                <w:sz w:val="24"/>
                <w:szCs w:val="18"/>
              </w:rPr>
              <w:t>Birth:</w:t>
            </w:r>
          </w:p>
        </w:tc>
        <w:tc>
          <w:tcPr>
            <w:tcW w:w="2268" w:type="dxa"/>
            <w:vAlign w:val="center"/>
          </w:tcPr>
          <w:p w:rsidR="003C53CB" w:rsidRPr="0037135A" w:rsidRDefault="0037135A" w:rsidP="008856E8">
            <w:pPr>
              <w:rPr>
                <w:rFonts w:asciiTheme="minorHAnsi" w:hAnsiTheme="minorHAnsi"/>
                <w:sz w:val="24"/>
                <w:szCs w:val="24"/>
              </w:rPr>
            </w:pPr>
            <w:r>
              <w:rPr>
                <w:rFonts w:asciiTheme="minorHAnsi" w:hAnsiTheme="minorHAnsi"/>
                <w:sz w:val="24"/>
                <w:szCs w:val="24"/>
              </w:rPr>
              <w:t xml:space="preserve">     </w:t>
            </w:r>
          </w:p>
        </w:tc>
        <w:tc>
          <w:tcPr>
            <w:tcW w:w="1668" w:type="dxa"/>
            <w:gridSpan w:val="2"/>
            <w:shd w:val="clear" w:color="auto" w:fill="E5B8B7" w:themeFill="accent2" w:themeFillTint="66"/>
          </w:tcPr>
          <w:p w:rsidR="003C53CB" w:rsidRPr="003328F2" w:rsidRDefault="003C53CB" w:rsidP="00E47CF0">
            <w:pPr>
              <w:spacing w:before="140"/>
              <w:jc w:val="center"/>
              <w:rPr>
                <w:rFonts w:asciiTheme="minorHAnsi" w:hAnsiTheme="minorHAnsi"/>
                <w:sz w:val="24"/>
              </w:rPr>
            </w:pPr>
            <w:r w:rsidRPr="003328F2">
              <w:rPr>
                <w:rFonts w:asciiTheme="minorHAnsi" w:eastAsia="Arial" w:hAnsiTheme="minorHAnsi" w:cs="Arial"/>
                <w:b/>
                <w:sz w:val="24"/>
                <w:szCs w:val="18"/>
              </w:rPr>
              <w:t>Nationality:</w:t>
            </w:r>
          </w:p>
        </w:tc>
        <w:tc>
          <w:tcPr>
            <w:tcW w:w="4994" w:type="dxa"/>
            <w:vAlign w:val="center"/>
          </w:tcPr>
          <w:p w:rsidR="003C53CB" w:rsidRPr="0037135A" w:rsidRDefault="0037135A" w:rsidP="008856E8">
            <w:pPr>
              <w:rPr>
                <w:rFonts w:asciiTheme="minorHAnsi" w:hAnsiTheme="minorHAnsi"/>
                <w:sz w:val="24"/>
                <w:szCs w:val="24"/>
              </w:rPr>
            </w:pPr>
            <w:r>
              <w:rPr>
                <w:rFonts w:asciiTheme="minorHAnsi" w:hAnsiTheme="minorHAnsi"/>
                <w:sz w:val="24"/>
                <w:szCs w:val="24"/>
              </w:rPr>
              <w:t xml:space="preserve">     </w:t>
            </w:r>
          </w:p>
        </w:tc>
      </w:tr>
    </w:tbl>
    <w:p w:rsidR="007B658A" w:rsidRPr="003328F2" w:rsidRDefault="007B658A">
      <w:pPr>
        <w:spacing w:line="200" w:lineRule="exact"/>
        <w:rPr>
          <w:rFonts w:asciiTheme="minorHAnsi" w:hAnsiTheme="minorHAnsi"/>
        </w:rPr>
      </w:pPr>
    </w:p>
    <w:p w:rsidR="007B658A" w:rsidRPr="003328F2" w:rsidRDefault="007B658A">
      <w:pPr>
        <w:spacing w:before="14" w:line="200" w:lineRule="exact"/>
        <w:rPr>
          <w:rFonts w:asciiTheme="minorHAnsi" w:hAnsiTheme="minorHAnsi"/>
        </w:rPr>
      </w:pPr>
    </w:p>
    <w:p w:rsidR="007B658A" w:rsidRPr="003328F2" w:rsidRDefault="007B658A">
      <w:pPr>
        <w:spacing w:line="160" w:lineRule="exact"/>
        <w:ind w:left="102"/>
        <w:rPr>
          <w:rFonts w:asciiTheme="minorHAnsi" w:eastAsia="Arial" w:hAnsiTheme="minorHAnsi" w:cs="Arial"/>
          <w:sz w:val="16"/>
          <w:szCs w:val="16"/>
        </w:rPr>
      </w:pPr>
    </w:p>
    <w:p w:rsidR="007B658A" w:rsidRPr="003328F2" w:rsidRDefault="00D83DB8" w:rsidP="005250AE">
      <w:pPr>
        <w:spacing w:line="200" w:lineRule="exact"/>
        <w:rPr>
          <w:rFonts w:asciiTheme="minorHAnsi" w:hAnsiTheme="minorHAnsi"/>
          <w:sz w:val="24"/>
          <w:szCs w:val="24"/>
        </w:rPr>
      </w:pPr>
      <w:r>
        <w:rPr>
          <w:rFonts w:asciiTheme="minorHAnsi" w:hAnsiTheme="minorHAnsi"/>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6927850</wp:posOffset>
                </wp:positionH>
                <wp:positionV relativeFrom="paragraph">
                  <wp:posOffset>71755</wp:posOffset>
                </wp:positionV>
                <wp:extent cx="272415" cy="0"/>
                <wp:effectExtent l="12700" t="12700" r="10160" b="6350"/>
                <wp:wrapNone/>
                <wp:docPr id="1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0"/>
                          <a:chOff x="10910" y="113"/>
                          <a:chExt cx="429" cy="0"/>
                        </a:xfrm>
                      </wpg:grpSpPr>
                      <wps:wsp>
                        <wps:cNvPr id="12" name="Freeform 45"/>
                        <wps:cNvSpPr>
                          <a:spLocks/>
                        </wps:cNvSpPr>
                        <wps:spPr bwMode="auto">
                          <a:xfrm>
                            <a:off x="10910" y="113"/>
                            <a:ext cx="429" cy="0"/>
                          </a:xfrm>
                          <a:custGeom>
                            <a:avLst/>
                            <a:gdLst>
                              <a:gd name="T0" fmla="+- 0 11339 10910"/>
                              <a:gd name="T1" fmla="*/ T0 w 429"/>
                              <a:gd name="T2" fmla="+- 0 10910 10910"/>
                              <a:gd name="T3" fmla="*/ T2 w 429"/>
                              <a:gd name="T4" fmla="+- 0 11339 10910"/>
                              <a:gd name="T5" fmla="*/ T4 w 429"/>
                            </a:gdLst>
                            <a:ahLst/>
                            <a:cxnLst>
                              <a:cxn ang="0">
                                <a:pos x="T1" y="0"/>
                              </a:cxn>
                              <a:cxn ang="0">
                                <a:pos x="T3" y="0"/>
                              </a:cxn>
                              <a:cxn ang="0">
                                <a:pos x="T5" y="0"/>
                              </a:cxn>
                            </a:cxnLst>
                            <a:rect l="0" t="0" r="r" b="b"/>
                            <a:pathLst>
                              <a:path w="429">
                                <a:moveTo>
                                  <a:pt x="429" y="0"/>
                                </a:moveTo>
                                <a:lnTo>
                                  <a:pt x="0" y="0"/>
                                </a:lnTo>
                                <a:lnTo>
                                  <a:pt x="429" y="0"/>
                                </a:lnTo>
                              </a:path>
                            </a:pathLst>
                          </a:custGeom>
                          <a:noFill/>
                          <a:ln w="6312">
                            <a:solidFill>
                              <a:srgbClr val="ED70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158C756F" id="Group 44" o:spid="_x0000_s1026" style="position:absolute;margin-left:545.5pt;margin-top:5.65pt;width:21.45pt;height:0;z-index:-251661312;mso-position-horizontal-relative:page" coordorigin="10910,113" coordsize="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">
                <v:shape id="Freeform 45" o:spid="_x0000_s1027" style="position:absolute;left:10910;top:113;width:429;height:0;visibility:visible;mso-wrap-style:square;v-text-anchor:top" coordsize="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O+MEA&#10;AADbAAAADwAAAGRycy9kb3ducmV2LnhtbERPzWqDQBC+B/IOyxR6S9Z6aINxDWJIm55CbB9gcCcq&#10;cWfF3ajt02cLhdzm4/uddDebTow0uNaygpd1BIK4srrlWsH312G1AeE8ssbOMin4IQe7bLlIMdF2&#10;4jONpa9FCGGXoILG+z6R0lUNGXRr2xMH7mIHgz7AoZZ6wCmEm07GUfQqDbYcGhrsqWioupY3o+Bc&#10;5FxWm99r8fm+/8D5LT/V06TU89Ocb0F4mv1D/O8+6jA/hr9fwg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zvjBAAAA2wAAAA8AAAAAAAAAAAAAAAAAmAIAAGRycy9kb3du&#10;cmV2LnhtbFBLBQYAAAAABAAEAPUAAACGAwAAAAA=&#10;" path="m429,l,,429,e" filled="f" strokecolor="#ed7023" strokeweight=".17533mm">
                  <v:path arrowok="t" o:connecttype="custom" o:connectlocs="429,0;0,0;429,0" o:connectangles="0,0,0"/>
                </v:shape>
                <w10:wrap anchorx="page"/>
              </v:group>
            </w:pict>
          </mc:Fallback>
        </mc:AlternateContent>
      </w:r>
      <w:r w:rsidR="00652CB5" w:rsidRPr="003328F2">
        <w:rPr>
          <w:rFonts w:asciiTheme="minorHAnsi" w:hAnsiTheme="minorHAnsi"/>
          <w:sz w:val="13"/>
          <w:szCs w:val="13"/>
        </w:rPr>
        <w:t xml:space="preserve"> </w:t>
      </w:r>
      <w:r>
        <w:rPr>
          <w:rFonts w:asciiTheme="minorHAnsi" w:hAnsiTheme="minorHAnsi"/>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360045</wp:posOffset>
                </wp:positionH>
                <wp:positionV relativeFrom="paragraph">
                  <wp:posOffset>1674495</wp:posOffset>
                </wp:positionV>
                <wp:extent cx="6830695" cy="964565"/>
                <wp:effectExtent l="0" t="0" r="635" b="127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964565"/>
                          <a:chOff x="567" y="2637"/>
                          <a:chExt cx="10757" cy="1519"/>
                        </a:xfrm>
                      </wpg:grpSpPr>
                      <wps:wsp>
                        <wps:cNvPr id="10" name="Freeform 18"/>
                        <wps:cNvSpPr>
                          <a:spLocks/>
                        </wps:cNvSpPr>
                        <wps:spPr bwMode="auto">
                          <a:xfrm>
                            <a:off x="567" y="2637"/>
                            <a:ext cx="10757" cy="1519"/>
                          </a:xfrm>
                          <a:custGeom>
                            <a:avLst/>
                            <a:gdLst>
                              <a:gd name="T0" fmla="+- 0 5945 567"/>
                              <a:gd name="T1" fmla="*/ T0 w 10757"/>
                              <a:gd name="T2" fmla="+- 0 4157 2637"/>
                              <a:gd name="T3" fmla="*/ 4157 h 1519"/>
                              <a:gd name="T4" fmla="+- 0 5945 567"/>
                              <a:gd name="T5" fmla="*/ T4 w 10757"/>
                              <a:gd name="T6" fmla="+- 0 3575 2637"/>
                              <a:gd name="T7" fmla="*/ 3575 h 1519"/>
                              <a:gd name="T8" fmla="+- 0 7506 567"/>
                              <a:gd name="T9" fmla="*/ T8 w 10757"/>
                              <a:gd name="T10" fmla="+- 0 3575 2637"/>
                              <a:gd name="T11" fmla="*/ 3575 h 1519"/>
                              <a:gd name="T12" fmla="+- 0 7506 567"/>
                              <a:gd name="T13" fmla="*/ T12 w 10757"/>
                              <a:gd name="T14" fmla="+- 0 4157 2637"/>
                              <a:gd name="T15" fmla="*/ 4157 h 1519"/>
                              <a:gd name="T16" fmla="+- 0 11324 567"/>
                              <a:gd name="T17" fmla="*/ T16 w 10757"/>
                              <a:gd name="T18" fmla="+- 0 4157 2637"/>
                              <a:gd name="T19" fmla="*/ 4157 h 1519"/>
                              <a:gd name="T20" fmla="+- 0 11324 567"/>
                              <a:gd name="T21" fmla="*/ T20 w 10757"/>
                              <a:gd name="T22" fmla="+- 0 2637 2637"/>
                              <a:gd name="T23" fmla="*/ 2637 h 1519"/>
                              <a:gd name="T24" fmla="+- 0 7506 567"/>
                              <a:gd name="T25" fmla="*/ T24 w 10757"/>
                              <a:gd name="T26" fmla="+- 0 2637 2637"/>
                              <a:gd name="T27" fmla="*/ 2637 h 1519"/>
                              <a:gd name="T28" fmla="+- 0 7506 567"/>
                              <a:gd name="T29" fmla="*/ T28 w 10757"/>
                              <a:gd name="T30" fmla="+- 0 3219 2637"/>
                              <a:gd name="T31" fmla="*/ 3219 h 1519"/>
                              <a:gd name="T32" fmla="+- 0 5945 567"/>
                              <a:gd name="T33" fmla="*/ T32 w 10757"/>
                              <a:gd name="T34" fmla="+- 0 3219 2637"/>
                              <a:gd name="T35" fmla="*/ 3219 h 1519"/>
                              <a:gd name="T36" fmla="+- 0 5945 567"/>
                              <a:gd name="T37" fmla="*/ T36 w 10757"/>
                              <a:gd name="T38" fmla="+- 0 2637 2637"/>
                              <a:gd name="T39" fmla="*/ 2637 h 1519"/>
                              <a:gd name="T40" fmla="+- 0 3256 567"/>
                              <a:gd name="T41" fmla="*/ T40 w 10757"/>
                              <a:gd name="T42" fmla="+- 0 2637 2637"/>
                              <a:gd name="T43" fmla="*/ 2637 h 1519"/>
                              <a:gd name="T44" fmla="+- 0 3256 567"/>
                              <a:gd name="T45" fmla="*/ T44 w 10757"/>
                              <a:gd name="T46" fmla="+- 0 3219 2637"/>
                              <a:gd name="T47" fmla="*/ 3219 h 1519"/>
                              <a:gd name="T48" fmla="+- 0 5945 567"/>
                              <a:gd name="T49" fmla="*/ T48 w 10757"/>
                              <a:gd name="T50" fmla="+- 0 3219 2637"/>
                              <a:gd name="T51" fmla="*/ 3219 h 1519"/>
                              <a:gd name="T52" fmla="+- 0 567 567"/>
                              <a:gd name="T53" fmla="*/ T52 w 10757"/>
                              <a:gd name="T54" fmla="+- 0 3219 2637"/>
                              <a:gd name="T55" fmla="*/ 3219 h 1519"/>
                              <a:gd name="T56" fmla="+- 0 567 567"/>
                              <a:gd name="T57" fmla="*/ T56 w 10757"/>
                              <a:gd name="T58" fmla="+- 0 3575 2637"/>
                              <a:gd name="T59" fmla="*/ 3575 h 1519"/>
                              <a:gd name="T60" fmla="+- 0 3256 567"/>
                              <a:gd name="T61" fmla="*/ T60 w 10757"/>
                              <a:gd name="T62" fmla="+- 0 3575 2637"/>
                              <a:gd name="T63" fmla="*/ 3575 h 1519"/>
                              <a:gd name="T64" fmla="+- 0 3256 567"/>
                              <a:gd name="T65" fmla="*/ T64 w 10757"/>
                              <a:gd name="T66" fmla="+- 0 4157 2637"/>
                              <a:gd name="T67" fmla="*/ 4157 h 1519"/>
                              <a:gd name="T68" fmla="+- 0 5945 567"/>
                              <a:gd name="T69" fmla="*/ T68 w 10757"/>
                              <a:gd name="T70" fmla="+- 0 4157 2637"/>
                              <a:gd name="T71" fmla="*/ 4157 h 1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57" h="1519">
                                <a:moveTo>
                                  <a:pt x="5378" y="1520"/>
                                </a:moveTo>
                                <a:lnTo>
                                  <a:pt x="5378" y="938"/>
                                </a:lnTo>
                                <a:lnTo>
                                  <a:pt x="6939" y="938"/>
                                </a:lnTo>
                                <a:lnTo>
                                  <a:pt x="6939" y="1520"/>
                                </a:lnTo>
                                <a:lnTo>
                                  <a:pt x="10757" y="1520"/>
                                </a:lnTo>
                                <a:lnTo>
                                  <a:pt x="10757" y="0"/>
                                </a:lnTo>
                                <a:lnTo>
                                  <a:pt x="6939" y="0"/>
                                </a:lnTo>
                                <a:lnTo>
                                  <a:pt x="6939" y="582"/>
                                </a:lnTo>
                                <a:lnTo>
                                  <a:pt x="5378" y="582"/>
                                </a:lnTo>
                                <a:lnTo>
                                  <a:pt x="5378" y="0"/>
                                </a:lnTo>
                                <a:lnTo>
                                  <a:pt x="2689" y="0"/>
                                </a:lnTo>
                                <a:lnTo>
                                  <a:pt x="2689" y="582"/>
                                </a:lnTo>
                                <a:lnTo>
                                  <a:pt x="5378" y="582"/>
                                </a:lnTo>
                                <a:lnTo>
                                  <a:pt x="0" y="582"/>
                                </a:lnTo>
                                <a:lnTo>
                                  <a:pt x="0" y="938"/>
                                </a:lnTo>
                                <a:lnTo>
                                  <a:pt x="2689" y="938"/>
                                </a:lnTo>
                                <a:lnTo>
                                  <a:pt x="2689" y="1520"/>
                                </a:lnTo>
                                <a:lnTo>
                                  <a:pt x="5378" y="152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6123BE64" id="Group 17" o:spid="_x0000_s1026" style="position:absolute;margin-left:28.35pt;margin-top:131.85pt;width:537.85pt;height:75.95pt;z-index:-251657216;mso-position-horizontal-relative:page" coordorigin="567,2637" coordsize="10757,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">
                <v:shape id="Freeform 18" o:spid="_x0000_s1027" style="position:absolute;left:567;top:2637;width:10757;height:1519;visibility:visible;mso-wrap-style:square;v-text-anchor:top" coordsize="10757,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46cMA&#10;AADbAAAADwAAAGRycy9kb3ducmV2LnhtbESPQWvDMAyF74P9B6NCb6vTFraR1S1lMMi1XWDspsVq&#10;HBrLme026b+vDoPdJN7Te582u8n36koxdYENLBcFKOIm2I5bA/Xnx9MrqJSRLfaBycCNEuy2jw8b&#10;LG0Y+UDXY26VhHAq0YDLeSi1To0jj2kRBmLRTiF6zLLGVtuIo4T7Xq+K4ll77FgaHA707qg5Hy/e&#10;wHd1eflNcbk+17efr+pQ70fvWmPms2n/BirTlP/Nf9eVFXyhl19kAL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R46cMAAADbAAAADwAAAAAAAAAAAAAAAACYAgAAZHJzL2Rv&#10;d25yZXYueG1sUEsFBgAAAAAEAAQA9QAAAIgDAAAAAA==&#10;" path="m5378,1520r,-582l6939,938r,582l10757,1520,10757,,6939,r,582l5378,582,5378,,2689,r,582l5378,582,,582,,938r2689,l2689,1520r2689,xe" fillcolor="#fefffe" stroked="f">
                  <v:path arrowok="t" o:connecttype="custom" o:connectlocs="5378,4157;5378,3575;6939,3575;6939,4157;10757,4157;10757,2637;6939,2637;6939,3219;5378,3219;5378,2637;2689,2637;2689,3219;5378,3219;0,3219;0,3575;2689,3575;2689,4157;5378,4157" o:connectangles="0,0,0,0,0,0,0,0,0,0,0,0,0,0,0,0,0,0"/>
                </v:shape>
                <w10:wrap anchorx="page"/>
              </v:group>
            </w:pict>
          </mc:Fallback>
        </mc:AlternateContent>
      </w:r>
      <w:r w:rsidR="00652CB5" w:rsidRPr="003328F2">
        <w:rPr>
          <w:rFonts w:asciiTheme="minorHAnsi" w:hAnsiTheme="minorHAnsi"/>
          <w:b/>
          <w:sz w:val="24"/>
          <w:szCs w:val="24"/>
        </w:rPr>
        <w:t>CONTACT DETAILS</w:t>
      </w:r>
      <w:r w:rsidR="00696037" w:rsidRPr="003328F2">
        <w:rPr>
          <w:rFonts w:asciiTheme="minorHAnsi" w:hAnsiTheme="minorHAnsi"/>
          <w:b/>
          <w:sz w:val="24"/>
          <w:szCs w:val="24"/>
        </w:rPr>
        <w:t>:</w:t>
      </w:r>
    </w:p>
    <w:p w:rsidR="007B658A" w:rsidRPr="003328F2" w:rsidRDefault="007B658A" w:rsidP="00BF4AD4">
      <w:pPr>
        <w:spacing w:before="6" w:line="276" w:lineRule="auto"/>
        <w:rPr>
          <w:rFonts w:asciiTheme="minorHAnsi" w:hAnsiTheme="minorHAnsi"/>
          <w:sz w:val="11"/>
          <w:szCs w:val="11"/>
        </w:rPr>
      </w:pPr>
    </w:p>
    <w:tbl>
      <w:tblPr>
        <w:tblpPr w:leftFromText="180" w:rightFromText="180"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706"/>
        <w:gridCol w:w="3672"/>
        <w:gridCol w:w="1561"/>
        <w:gridCol w:w="3817"/>
      </w:tblGrid>
      <w:tr w:rsidR="00444BDA" w:rsidRPr="003328F2" w:rsidTr="00E47CF0">
        <w:trPr>
          <w:trHeight w:hRule="exact" w:val="582"/>
        </w:trPr>
        <w:tc>
          <w:tcPr>
            <w:tcW w:w="5378" w:type="dxa"/>
            <w:gridSpan w:val="2"/>
            <w:shd w:val="clear" w:color="auto" w:fill="E5B8B7" w:themeFill="accent2" w:themeFillTint="66"/>
          </w:tcPr>
          <w:p w:rsidR="00652CB5" w:rsidRPr="003328F2" w:rsidRDefault="005250AE" w:rsidP="005250AE">
            <w:pPr>
              <w:spacing w:before="120" w:line="276" w:lineRule="auto"/>
              <w:rPr>
                <w:rFonts w:asciiTheme="minorHAnsi" w:eastAsia="Arial" w:hAnsiTheme="minorHAnsi" w:cs="Arial"/>
                <w:b/>
                <w:sz w:val="24"/>
                <w:szCs w:val="18"/>
              </w:rPr>
            </w:pPr>
            <w:r>
              <w:rPr>
                <w:rFonts w:asciiTheme="minorHAnsi" w:eastAsia="Arial" w:hAnsiTheme="minorHAnsi" w:cs="Arial"/>
                <w:b/>
                <w:sz w:val="24"/>
                <w:szCs w:val="18"/>
              </w:rPr>
              <w:t xml:space="preserve"> </w:t>
            </w:r>
            <w:r w:rsidR="00444BDA" w:rsidRPr="003328F2">
              <w:rPr>
                <w:rFonts w:asciiTheme="minorHAnsi" w:eastAsia="Arial" w:hAnsiTheme="minorHAnsi" w:cs="Arial"/>
                <w:b/>
                <w:sz w:val="24"/>
                <w:szCs w:val="18"/>
              </w:rPr>
              <w:t>Term-time address (if known):</w:t>
            </w:r>
          </w:p>
        </w:tc>
        <w:tc>
          <w:tcPr>
            <w:tcW w:w="5378" w:type="dxa"/>
            <w:gridSpan w:val="2"/>
            <w:shd w:val="clear" w:color="auto" w:fill="E5B8B7" w:themeFill="accent2" w:themeFillTint="66"/>
          </w:tcPr>
          <w:p w:rsidR="00652CB5" w:rsidRPr="003328F2" w:rsidRDefault="005250AE" w:rsidP="005250AE">
            <w:pPr>
              <w:spacing w:before="120" w:line="720" w:lineRule="auto"/>
              <w:rPr>
                <w:rFonts w:asciiTheme="minorHAnsi" w:eastAsia="Arial" w:hAnsiTheme="minorHAnsi" w:cs="Arial"/>
                <w:b/>
                <w:sz w:val="24"/>
                <w:szCs w:val="18"/>
              </w:rPr>
            </w:pPr>
            <w:r>
              <w:rPr>
                <w:rFonts w:asciiTheme="minorHAnsi" w:eastAsia="Arial" w:hAnsiTheme="minorHAnsi" w:cs="Arial"/>
                <w:b/>
                <w:sz w:val="24"/>
                <w:szCs w:val="18"/>
              </w:rPr>
              <w:t xml:space="preserve"> </w:t>
            </w:r>
            <w:r w:rsidR="00444BDA" w:rsidRPr="003328F2">
              <w:rPr>
                <w:rFonts w:asciiTheme="minorHAnsi" w:eastAsia="Arial" w:hAnsiTheme="minorHAnsi" w:cs="Arial"/>
                <w:b/>
                <w:sz w:val="24"/>
                <w:szCs w:val="18"/>
              </w:rPr>
              <w:t>Non term-time address (if different):</w:t>
            </w:r>
          </w:p>
        </w:tc>
      </w:tr>
      <w:tr w:rsidR="00652CB5" w:rsidRPr="003328F2" w:rsidTr="0037135A">
        <w:trPr>
          <w:trHeight w:hRule="exact" w:val="1435"/>
        </w:trPr>
        <w:tc>
          <w:tcPr>
            <w:tcW w:w="5378" w:type="dxa"/>
            <w:gridSpan w:val="2"/>
            <w:shd w:val="clear" w:color="auto" w:fill="FFFFFF" w:themeFill="background1"/>
            <w:vAlign w:val="center"/>
          </w:tcPr>
          <w:p w:rsidR="008856E8" w:rsidRPr="003328F2" w:rsidRDefault="0037135A" w:rsidP="008856E8">
            <w:pPr>
              <w:rPr>
                <w:rFonts w:asciiTheme="minorHAnsi" w:hAnsiTheme="minorHAnsi"/>
                <w:b/>
                <w:sz w:val="22"/>
              </w:rPr>
            </w:pPr>
            <w:r>
              <w:rPr>
                <w:rFonts w:asciiTheme="minorHAnsi" w:hAnsiTheme="minorHAnsi"/>
                <w:sz w:val="24"/>
                <w:szCs w:val="24"/>
              </w:rPr>
              <w:t xml:space="preserve">      </w:t>
            </w:r>
          </w:p>
          <w:p w:rsidR="001B7DF9" w:rsidRPr="003328F2" w:rsidRDefault="001B7DF9" w:rsidP="0037135A">
            <w:pPr>
              <w:rPr>
                <w:rFonts w:asciiTheme="minorHAnsi" w:hAnsiTheme="minorHAnsi"/>
                <w:b/>
                <w:sz w:val="22"/>
              </w:rPr>
            </w:pPr>
          </w:p>
        </w:tc>
        <w:tc>
          <w:tcPr>
            <w:tcW w:w="5378" w:type="dxa"/>
            <w:gridSpan w:val="2"/>
            <w:shd w:val="clear" w:color="auto" w:fill="FFFFFF" w:themeFill="background1"/>
            <w:vAlign w:val="center"/>
          </w:tcPr>
          <w:p w:rsidR="008856E8" w:rsidRPr="003328F2" w:rsidRDefault="0037135A" w:rsidP="008856E8">
            <w:pPr>
              <w:rPr>
                <w:rFonts w:asciiTheme="minorHAnsi" w:hAnsiTheme="minorHAnsi"/>
                <w:b/>
                <w:sz w:val="22"/>
              </w:rPr>
            </w:pPr>
            <w:r>
              <w:rPr>
                <w:rFonts w:asciiTheme="minorHAnsi" w:hAnsiTheme="minorHAnsi"/>
                <w:sz w:val="24"/>
                <w:szCs w:val="24"/>
              </w:rPr>
              <w:t xml:space="preserve">     </w:t>
            </w:r>
          </w:p>
          <w:p w:rsidR="00847509" w:rsidRPr="003328F2" w:rsidRDefault="00847509" w:rsidP="0037135A">
            <w:pPr>
              <w:rPr>
                <w:rFonts w:asciiTheme="minorHAnsi" w:hAnsiTheme="minorHAnsi"/>
                <w:b/>
                <w:sz w:val="22"/>
              </w:rPr>
            </w:pPr>
          </w:p>
        </w:tc>
      </w:tr>
      <w:tr w:rsidR="00444BDA" w:rsidRPr="003328F2" w:rsidTr="0037135A">
        <w:trPr>
          <w:trHeight w:hRule="exact" w:val="582"/>
        </w:trPr>
        <w:tc>
          <w:tcPr>
            <w:tcW w:w="1706" w:type="dxa"/>
            <w:tcBorders>
              <w:bottom w:val="single" w:sz="4" w:space="0" w:color="000000"/>
            </w:tcBorders>
            <w:shd w:val="clear" w:color="auto" w:fill="E5B8B7" w:themeFill="accent2" w:themeFillTint="66"/>
          </w:tcPr>
          <w:p w:rsidR="00652CB5" w:rsidRPr="003328F2" w:rsidRDefault="00652CB5" w:rsidP="00652CB5">
            <w:pPr>
              <w:spacing w:before="2" w:line="180" w:lineRule="exact"/>
              <w:rPr>
                <w:rFonts w:asciiTheme="minorHAnsi" w:hAnsiTheme="minorHAnsi"/>
                <w:b/>
                <w:sz w:val="24"/>
                <w:szCs w:val="18"/>
              </w:rPr>
            </w:pPr>
          </w:p>
          <w:p w:rsidR="00652CB5" w:rsidRPr="003328F2" w:rsidRDefault="00652CB5" w:rsidP="00652CB5">
            <w:pPr>
              <w:ind w:left="222"/>
              <w:rPr>
                <w:rFonts w:asciiTheme="minorHAnsi" w:eastAsia="Arial" w:hAnsiTheme="minorHAnsi" w:cs="Arial"/>
                <w:b/>
                <w:sz w:val="24"/>
                <w:szCs w:val="18"/>
              </w:rPr>
            </w:pPr>
            <w:r w:rsidRPr="003328F2">
              <w:rPr>
                <w:rFonts w:asciiTheme="minorHAnsi" w:eastAsia="Arial" w:hAnsiTheme="minorHAnsi" w:cs="Arial"/>
                <w:b/>
                <w:sz w:val="24"/>
                <w:szCs w:val="18"/>
              </w:rPr>
              <w:t>Post</w:t>
            </w:r>
            <w:r w:rsidRPr="003328F2">
              <w:rPr>
                <w:rFonts w:asciiTheme="minorHAnsi" w:eastAsia="Arial" w:hAnsiTheme="minorHAnsi" w:cs="Arial"/>
                <w:b/>
                <w:spacing w:val="4"/>
                <w:sz w:val="24"/>
                <w:szCs w:val="18"/>
              </w:rPr>
              <w:t xml:space="preserve"> </w:t>
            </w:r>
            <w:r w:rsidRPr="003328F2">
              <w:rPr>
                <w:rFonts w:asciiTheme="minorHAnsi" w:eastAsia="Arial" w:hAnsiTheme="minorHAnsi" w:cs="Arial"/>
                <w:b/>
                <w:w w:val="103"/>
                <w:sz w:val="24"/>
                <w:szCs w:val="18"/>
              </w:rPr>
              <w:t>code:</w:t>
            </w:r>
          </w:p>
        </w:tc>
        <w:tc>
          <w:tcPr>
            <w:tcW w:w="3672" w:type="dxa"/>
            <w:shd w:val="clear" w:color="auto" w:fill="FFFFFF" w:themeFill="background1"/>
            <w:vAlign w:val="center"/>
          </w:tcPr>
          <w:p w:rsidR="00652CB5" w:rsidRPr="0037135A" w:rsidRDefault="0037135A" w:rsidP="008856E8">
            <w:pPr>
              <w:rPr>
                <w:rFonts w:asciiTheme="minorHAnsi" w:hAnsiTheme="minorHAnsi"/>
                <w:sz w:val="24"/>
                <w:szCs w:val="24"/>
              </w:rPr>
            </w:pPr>
            <w:r>
              <w:rPr>
                <w:rFonts w:asciiTheme="minorHAnsi" w:hAnsiTheme="minorHAnsi"/>
                <w:sz w:val="24"/>
                <w:szCs w:val="24"/>
              </w:rPr>
              <w:t xml:space="preserve">     </w:t>
            </w:r>
          </w:p>
        </w:tc>
        <w:tc>
          <w:tcPr>
            <w:tcW w:w="1561" w:type="dxa"/>
            <w:tcBorders>
              <w:bottom w:val="single" w:sz="4" w:space="0" w:color="000000"/>
            </w:tcBorders>
            <w:shd w:val="clear" w:color="auto" w:fill="E5B8B7" w:themeFill="accent2" w:themeFillTint="66"/>
          </w:tcPr>
          <w:p w:rsidR="00652CB5" w:rsidRPr="003328F2" w:rsidRDefault="00652CB5" w:rsidP="00652CB5">
            <w:pPr>
              <w:spacing w:before="2" w:line="180" w:lineRule="exact"/>
              <w:rPr>
                <w:rFonts w:asciiTheme="minorHAnsi" w:hAnsiTheme="minorHAnsi"/>
                <w:b/>
                <w:sz w:val="24"/>
                <w:szCs w:val="18"/>
              </w:rPr>
            </w:pPr>
          </w:p>
          <w:p w:rsidR="00652CB5" w:rsidRPr="003328F2" w:rsidRDefault="00652CB5" w:rsidP="00652CB5">
            <w:pPr>
              <w:ind w:left="222"/>
              <w:rPr>
                <w:rFonts w:asciiTheme="minorHAnsi" w:eastAsia="Arial" w:hAnsiTheme="minorHAnsi" w:cs="Arial"/>
                <w:b/>
                <w:sz w:val="24"/>
                <w:szCs w:val="18"/>
              </w:rPr>
            </w:pPr>
            <w:r w:rsidRPr="003328F2">
              <w:rPr>
                <w:rFonts w:asciiTheme="minorHAnsi" w:eastAsia="Arial" w:hAnsiTheme="minorHAnsi" w:cs="Arial"/>
                <w:b/>
                <w:sz w:val="24"/>
                <w:szCs w:val="18"/>
              </w:rPr>
              <w:t>Post</w:t>
            </w:r>
            <w:r w:rsidRPr="003328F2">
              <w:rPr>
                <w:rFonts w:asciiTheme="minorHAnsi" w:eastAsia="Arial" w:hAnsiTheme="minorHAnsi" w:cs="Arial"/>
                <w:b/>
                <w:spacing w:val="4"/>
                <w:sz w:val="24"/>
                <w:szCs w:val="18"/>
              </w:rPr>
              <w:t xml:space="preserve"> </w:t>
            </w:r>
            <w:r w:rsidRPr="003328F2">
              <w:rPr>
                <w:rFonts w:asciiTheme="minorHAnsi" w:eastAsia="Arial" w:hAnsiTheme="minorHAnsi" w:cs="Arial"/>
                <w:b/>
                <w:w w:val="103"/>
                <w:sz w:val="24"/>
                <w:szCs w:val="18"/>
              </w:rPr>
              <w:t>code:</w:t>
            </w:r>
          </w:p>
        </w:tc>
        <w:tc>
          <w:tcPr>
            <w:tcW w:w="3817" w:type="dxa"/>
            <w:shd w:val="clear" w:color="auto" w:fill="FFFFFF" w:themeFill="background1"/>
            <w:vAlign w:val="center"/>
          </w:tcPr>
          <w:p w:rsidR="00652CB5" w:rsidRPr="0037135A" w:rsidRDefault="0037135A" w:rsidP="008856E8">
            <w:pPr>
              <w:rPr>
                <w:rFonts w:asciiTheme="minorHAnsi" w:hAnsiTheme="minorHAnsi"/>
                <w:sz w:val="24"/>
                <w:szCs w:val="24"/>
              </w:rPr>
            </w:pPr>
            <w:r>
              <w:rPr>
                <w:rFonts w:asciiTheme="minorHAnsi" w:hAnsiTheme="minorHAnsi"/>
                <w:sz w:val="24"/>
                <w:szCs w:val="24"/>
              </w:rPr>
              <w:t xml:space="preserve">     </w:t>
            </w:r>
          </w:p>
        </w:tc>
      </w:tr>
    </w:tbl>
    <w:tbl>
      <w:tblPr>
        <w:tblpPr w:leftFromText="180" w:rightFromText="180" w:vertAnchor="text" w:horzAnchor="margin"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706"/>
        <w:gridCol w:w="3672"/>
        <w:gridCol w:w="1561"/>
        <w:gridCol w:w="3817"/>
      </w:tblGrid>
      <w:tr w:rsidR="00444BDA" w:rsidRPr="003328F2" w:rsidTr="0037135A">
        <w:trPr>
          <w:trHeight w:hRule="exact" w:val="582"/>
        </w:trPr>
        <w:tc>
          <w:tcPr>
            <w:tcW w:w="1706" w:type="dxa"/>
            <w:shd w:val="clear" w:color="auto" w:fill="E5B8B7" w:themeFill="accent2" w:themeFillTint="66"/>
          </w:tcPr>
          <w:p w:rsidR="00444BDA" w:rsidRPr="003328F2" w:rsidRDefault="00444BDA" w:rsidP="00444BDA">
            <w:pPr>
              <w:spacing w:before="1" w:line="180" w:lineRule="exact"/>
              <w:rPr>
                <w:rFonts w:asciiTheme="minorHAnsi" w:hAnsiTheme="minorHAnsi"/>
                <w:b/>
                <w:sz w:val="24"/>
                <w:szCs w:val="18"/>
              </w:rPr>
            </w:pPr>
          </w:p>
          <w:p w:rsidR="00444BDA" w:rsidRPr="003328F2" w:rsidRDefault="00444BDA" w:rsidP="00444BDA">
            <w:pPr>
              <w:ind w:left="222"/>
              <w:rPr>
                <w:rFonts w:asciiTheme="minorHAnsi" w:eastAsia="Arial" w:hAnsiTheme="minorHAnsi" w:cs="Arial"/>
                <w:b/>
                <w:sz w:val="24"/>
                <w:szCs w:val="18"/>
              </w:rPr>
            </w:pPr>
            <w:r w:rsidRPr="003328F2">
              <w:rPr>
                <w:rFonts w:asciiTheme="minorHAnsi" w:eastAsia="Arial" w:hAnsiTheme="minorHAnsi" w:cs="Arial"/>
                <w:b/>
                <w:w w:val="102"/>
                <w:sz w:val="24"/>
                <w:szCs w:val="18"/>
              </w:rPr>
              <w:t>Mobile:</w:t>
            </w:r>
          </w:p>
        </w:tc>
        <w:tc>
          <w:tcPr>
            <w:tcW w:w="3672" w:type="dxa"/>
            <w:shd w:val="clear" w:color="auto" w:fill="FFFFFF" w:themeFill="background1"/>
            <w:vAlign w:val="center"/>
          </w:tcPr>
          <w:p w:rsidR="00444BDA" w:rsidRPr="0037135A" w:rsidRDefault="0037135A" w:rsidP="008856E8">
            <w:pPr>
              <w:rPr>
                <w:rFonts w:asciiTheme="minorHAnsi" w:hAnsiTheme="minorHAnsi"/>
                <w:sz w:val="24"/>
                <w:szCs w:val="24"/>
              </w:rPr>
            </w:pPr>
            <w:r>
              <w:rPr>
                <w:rFonts w:asciiTheme="minorHAnsi" w:hAnsiTheme="minorHAnsi"/>
                <w:sz w:val="24"/>
                <w:szCs w:val="24"/>
              </w:rPr>
              <w:t xml:space="preserve">     </w:t>
            </w:r>
          </w:p>
        </w:tc>
        <w:tc>
          <w:tcPr>
            <w:tcW w:w="1561" w:type="dxa"/>
            <w:shd w:val="clear" w:color="auto" w:fill="E5B8B7" w:themeFill="accent2" w:themeFillTint="66"/>
          </w:tcPr>
          <w:p w:rsidR="00444BDA" w:rsidRPr="003328F2" w:rsidRDefault="00444BDA" w:rsidP="00444BDA">
            <w:pPr>
              <w:spacing w:before="1" w:line="180" w:lineRule="exact"/>
              <w:rPr>
                <w:rFonts w:asciiTheme="minorHAnsi" w:hAnsiTheme="minorHAnsi"/>
                <w:b/>
                <w:sz w:val="24"/>
                <w:szCs w:val="18"/>
              </w:rPr>
            </w:pPr>
          </w:p>
          <w:p w:rsidR="00444BDA" w:rsidRPr="003328F2" w:rsidRDefault="00444BDA" w:rsidP="00444BDA">
            <w:pPr>
              <w:ind w:left="222"/>
              <w:rPr>
                <w:rFonts w:asciiTheme="minorHAnsi" w:eastAsia="Arial" w:hAnsiTheme="minorHAnsi" w:cs="Arial"/>
                <w:b/>
                <w:sz w:val="24"/>
                <w:szCs w:val="18"/>
              </w:rPr>
            </w:pPr>
            <w:r w:rsidRPr="003328F2">
              <w:rPr>
                <w:rFonts w:asciiTheme="minorHAnsi" w:eastAsia="Arial" w:hAnsiTheme="minorHAnsi" w:cs="Arial"/>
                <w:b/>
                <w:sz w:val="24"/>
                <w:szCs w:val="18"/>
              </w:rPr>
              <w:t>Email:</w:t>
            </w:r>
          </w:p>
        </w:tc>
        <w:tc>
          <w:tcPr>
            <w:tcW w:w="3817" w:type="dxa"/>
            <w:shd w:val="clear" w:color="auto" w:fill="FFFFFF" w:themeFill="background1"/>
            <w:vAlign w:val="center"/>
          </w:tcPr>
          <w:p w:rsidR="00444BDA" w:rsidRPr="0037135A" w:rsidRDefault="0037135A" w:rsidP="008856E8">
            <w:pPr>
              <w:rPr>
                <w:rFonts w:asciiTheme="minorHAnsi" w:hAnsiTheme="minorHAnsi"/>
                <w:sz w:val="24"/>
                <w:szCs w:val="24"/>
              </w:rPr>
            </w:pPr>
            <w:r>
              <w:rPr>
                <w:rFonts w:asciiTheme="minorHAnsi" w:hAnsiTheme="minorHAnsi"/>
                <w:sz w:val="24"/>
                <w:szCs w:val="24"/>
              </w:rPr>
              <w:t xml:space="preserve">     </w:t>
            </w:r>
          </w:p>
        </w:tc>
      </w:tr>
    </w:tbl>
    <w:p w:rsidR="007B658A" w:rsidRPr="003328F2" w:rsidRDefault="007B658A">
      <w:pPr>
        <w:spacing w:line="200" w:lineRule="exact"/>
        <w:rPr>
          <w:rFonts w:asciiTheme="minorHAnsi" w:hAnsiTheme="minorHAnsi"/>
        </w:rPr>
      </w:pPr>
    </w:p>
    <w:p w:rsidR="007B658A" w:rsidRPr="003328F2" w:rsidRDefault="007B658A">
      <w:pPr>
        <w:spacing w:before="5" w:line="140" w:lineRule="exact"/>
        <w:rPr>
          <w:rFonts w:asciiTheme="minorHAnsi" w:hAnsiTheme="minorHAnsi"/>
          <w:sz w:val="14"/>
          <w:szCs w:val="14"/>
        </w:rPr>
      </w:pPr>
    </w:p>
    <w:p w:rsidR="007B658A" w:rsidRPr="005250AE" w:rsidRDefault="00E47CF0" w:rsidP="00BF4AD4">
      <w:pPr>
        <w:rPr>
          <w:rFonts w:ascii="Calibri" w:hAnsi="Calibri"/>
          <w:b/>
          <w:sz w:val="24"/>
          <w:szCs w:val="24"/>
        </w:rPr>
      </w:pPr>
      <w:r w:rsidRPr="005250AE">
        <w:rPr>
          <w:rFonts w:ascii="Calibri" w:hAnsi="Calibri"/>
          <w:b/>
          <w:spacing w:val="-10"/>
          <w:w w:val="87"/>
          <w:sz w:val="24"/>
          <w:szCs w:val="24"/>
        </w:rPr>
        <w:t>ACADEMIC INFORMATION</w:t>
      </w:r>
    </w:p>
    <w:p w:rsidR="007B658A" w:rsidRPr="003328F2" w:rsidRDefault="007B658A" w:rsidP="00BF4AD4">
      <w:pPr>
        <w:rPr>
          <w:rFonts w:asciiTheme="minorHAnsi" w:hAnsiTheme="minorHAnsi"/>
          <w:sz w:val="11"/>
          <w:szCs w:val="11"/>
        </w:rPr>
      </w:pPr>
    </w:p>
    <w:tbl>
      <w:tblPr>
        <w:tblStyle w:val="TableGrid"/>
        <w:tblpPr w:leftFromText="180" w:rightFromText="180" w:vertAnchor="text" w:horzAnchor="margin" w:tblpX="108" w:tblpY="47"/>
        <w:tblW w:w="0" w:type="auto"/>
        <w:tblLook w:val="04A0" w:firstRow="1" w:lastRow="0" w:firstColumn="1" w:lastColumn="0" w:noHBand="0" w:noVBand="1"/>
      </w:tblPr>
      <w:tblGrid>
        <w:gridCol w:w="3243"/>
        <w:gridCol w:w="3811"/>
        <w:gridCol w:w="3686"/>
      </w:tblGrid>
      <w:tr w:rsidR="00E34CC6" w:rsidRPr="003328F2" w:rsidTr="008856E8">
        <w:trPr>
          <w:trHeight w:val="584"/>
        </w:trPr>
        <w:tc>
          <w:tcPr>
            <w:tcW w:w="0" w:type="auto"/>
            <w:tcBorders>
              <w:bottom w:val="single" w:sz="4" w:space="0" w:color="auto"/>
              <w:right w:val="single" w:sz="4" w:space="0" w:color="000000"/>
            </w:tcBorders>
            <w:shd w:val="clear" w:color="auto" w:fill="E5B8B7" w:themeFill="accent2" w:themeFillTint="66"/>
          </w:tcPr>
          <w:p w:rsidR="00E34CC6" w:rsidRPr="005250AE" w:rsidRDefault="00E34CC6" w:rsidP="00BF4AD4">
            <w:pPr>
              <w:rPr>
                <w:rFonts w:asciiTheme="minorHAnsi" w:eastAsia="Arial" w:hAnsiTheme="minorHAnsi" w:cs="Arial"/>
                <w:b/>
                <w:w w:val="102"/>
                <w:sz w:val="14"/>
                <w:szCs w:val="18"/>
              </w:rPr>
            </w:pPr>
          </w:p>
          <w:p w:rsidR="00E34CC6" w:rsidRPr="003328F2" w:rsidRDefault="00E34CC6" w:rsidP="00BF4AD4">
            <w:pPr>
              <w:rPr>
                <w:rFonts w:asciiTheme="minorHAnsi" w:hAnsiTheme="minorHAnsi"/>
                <w:b/>
              </w:rPr>
            </w:pPr>
            <w:r w:rsidRPr="003328F2">
              <w:rPr>
                <w:rFonts w:asciiTheme="minorHAnsi" w:eastAsia="Arial" w:hAnsiTheme="minorHAnsi" w:cs="Arial"/>
                <w:b/>
                <w:w w:val="102"/>
                <w:szCs w:val="18"/>
              </w:rPr>
              <w:t xml:space="preserve">   </w:t>
            </w:r>
            <w:r w:rsidRPr="003328F2">
              <w:rPr>
                <w:rFonts w:asciiTheme="minorHAnsi" w:eastAsia="Arial" w:hAnsiTheme="minorHAnsi" w:cs="Arial"/>
                <w:b/>
                <w:w w:val="102"/>
                <w:sz w:val="24"/>
                <w:szCs w:val="18"/>
              </w:rPr>
              <w:t>Academic programme of study:</w:t>
            </w:r>
          </w:p>
        </w:tc>
        <w:tc>
          <w:tcPr>
            <w:tcW w:w="7497" w:type="dxa"/>
            <w:gridSpan w:val="2"/>
            <w:tcBorders>
              <w:left w:val="single" w:sz="4" w:space="0" w:color="000000"/>
              <w:bottom w:val="single" w:sz="4" w:space="0" w:color="auto"/>
            </w:tcBorders>
            <w:vAlign w:val="center"/>
          </w:tcPr>
          <w:p w:rsidR="00E34CC6" w:rsidRPr="0037135A" w:rsidRDefault="00847509" w:rsidP="008856E8">
            <w:pPr>
              <w:rPr>
                <w:rFonts w:asciiTheme="minorHAnsi" w:hAnsiTheme="minorHAnsi"/>
                <w:sz w:val="24"/>
                <w:szCs w:val="24"/>
              </w:rPr>
            </w:pPr>
            <w:r w:rsidRPr="0037135A">
              <w:rPr>
                <w:rFonts w:asciiTheme="minorHAnsi" w:hAnsiTheme="minorHAnsi"/>
                <w:sz w:val="24"/>
                <w:szCs w:val="24"/>
              </w:rPr>
              <w:t xml:space="preserve"> </w:t>
            </w:r>
          </w:p>
        </w:tc>
      </w:tr>
      <w:tr w:rsidR="00E34CC6" w:rsidRPr="003328F2" w:rsidTr="008856E8">
        <w:trPr>
          <w:trHeight w:val="584"/>
        </w:trPr>
        <w:tc>
          <w:tcPr>
            <w:tcW w:w="10740" w:type="dxa"/>
            <w:gridSpan w:val="3"/>
            <w:shd w:val="clear" w:color="auto" w:fill="E5B8B7" w:themeFill="accent2" w:themeFillTint="66"/>
          </w:tcPr>
          <w:p w:rsidR="00E34CC6" w:rsidRPr="005250AE" w:rsidRDefault="00E34CC6" w:rsidP="00EA66CC">
            <w:pPr>
              <w:rPr>
                <w:rFonts w:asciiTheme="minorHAnsi" w:hAnsiTheme="minorHAnsi"/>
                <w:b/>
                <w:sz w:val="14"/>
              </w:rPr>
            </w:pPr>
          </w:p>
          <w:p w:rsidR="00E34CC6" w:rsidRPr="003328F2" w:rsidRDefault="00EA66CC" w:rsidP="00EA66CC">
            <w:pPr>
              <w:rPr>
                <w:rFonts w:asciiTheme="minorHAnsi" w:hAnsiTheme="minorHAnsi" w:cs="Arial"/>
                <w:b/>
                <w:sz w:val="24"/>
              </w:rPr>
            </w:pPr>
            <w:r w:rsidRPr="003328F2">
              <w:rPr>
                <w:rFonts w:asciiTheme="minorHAnsi" w:hAnsiTheme="minorHAnsi" w:cs="Arial"/>
                <w:b/>
                <w:sz w:val="24"/>
              </w:rPr>
              <w:t xml:space="preserve">   </w:t>
            </w:r>
            <w:r w:rsidR="00E34CC6" w:rsidRPr="003328F2">
              <w:rPr>
                <w:rFonts w:asciiTheme="minorHAnsi" w:hAnsiTheme="minorHAnsi" w:cs="Arial"/>
                <w:b/>
                <w:sz w:val="24"/>
              </w:rPr>
              <w:t>What is your current academic position (</w:t>
            </w:r>
            <w:r w:rsidRPr="003328F2">
              <w:rPr>
                <w:rFonts w:asciiTheme="minorHAnsi" w:hAnsiTheme="minorHAnsi" w:cs="Arial"/>
                <w:b/>
                <w:sz w:val="24"/>
              </w:rPr>
              <w:t>circle where appropriate):</w:t>
            </w:r>
          </w:p>
        </w:tc>
      </w:tr>
      <w:tr w:rsidR="002D18DD" w:rsidRPr="003328F2" w:rsidTr="008856E8">
        <w:trPr>
          <w:trHeight w:val="584"/>
        </w:trPr>
        <w:tc>
          <w:tcPr>
            <w:tcW w:w="3243" w:type="dxa"/>
            <w:tcBorders>
              <w:bottom w:val="single" w:sz="4" w:space="0" w:color="auto"/>
              <w:right w:val="single" w:sz="4" w:space="0" w:color="000000"/>
            </w:tcBorders>
          </w:tcPr>
          <w:p w:rsidR="005250AE" w:rsidRDefault="005250AE" w:rsidP="00384D31">
            <w:pPr>
              <w:jc w:val="center"/>
              <w:rPr>
                <w:rFonts w:asciiTheme="minorHAnsi" w:hAnsiTheme="minorHAnsi" w:cs="Arial"/>
                <w:b/>
                <w:sz w:val="24"/>
              </w:rPr>
            </w:pPr>
          </w:p>
          <w:p w:rsidR="002D18DD" w:rsidRPr="00384D31" w:rsidRDefault="002D18DD" w:rsidP="00384D31">
            <w:pPr>
              <w:jc w:val="center"/>
              <w:rPr>
                <w:rFonts w:asciiTheme="minorHAnsi" w:hAnsiTheme="minorHAnsi" w:cs="Arial"/>
                <w:b/>
                <w:sz w:val="24"/>
              </w:rPr>
            </w:pPr>
            <w:r w:rsidRPr="003328F2">
              <w:rPr>
                <w:rFonts w:asciiTheme="minorHAnsi" w:hAnsiTheme="minorHAnsi" w:cs="Arial"/>
                <w:b/>
                <w:sz w:val="24"/>
              </w:rPr>
              <w:t>Application in progress</w:t>
            </w:r>
          </w:p>
        </w:tc>
        <w:tc>
          <w:tcPr>
            <w:tcW w:w="7497" w:type="dxa"/>
            <w:gridSpan w:val="2"/>
            <w:tcBorders>
              <w:left w:val="single" w:sz="4" w:space="0" w:color="000000"/>
              <w:bottom w:val="single" w:sz="4" w:space="0" w:color="auto"/>
            </w:tcBorders>
          </w:tcPr>
          <w:p w:rsidR="002D18DD" w:rsidRPr="005250AE" w:rsidRDefault="002D18DD" w:rsidP="00EA66CC">
            <w:pPr>
              <w:rPr>
                <w:rFonts w:asciiTheme="minorHAnsi" w:hAnsiTheme="minorHAnsi" w:cs="Arial"/>
                <w:b/>
                <w:sz w:val="28"/>
              </w:rPr>
            </w:pPr>
          </w:p>
          <w:p w:rsidR="002D18DD" w:rsidRPr="003328F2" w:rsidRDefault="002D18DD" w:rsidP="005250AE">
            <w:pPr>
              <w:jc w:val="center"/>
              <w:rPr>
                <w:rFonts w:asciiTheme="minorHAnsi" w:hAnsiTheme="minorHAnsi" w:cs="Arial"/>
                <w:b/>
                <w:sz w:val="24"/>
              </w:rPr>
            </w:pPr>
            <w:r w:rsidRPr="003328F2">
              <w:rPr>
                <w:rFonts w:asciiTheme="minorHAnsi" w:hAnsiTheme="minorHAnsi" w:cs="Arial"/>
                <w:b/>
                <w:sz w:val="24"/>
              </w:rPr>
              <w:t>Accepted on course</w:t>
            </w:r>
          </w:p>
          <w:p w:rsidR="002D18DD" w:rsidRPr="003328F2" w:rsidRDefault="002D18DD" w:rsidP="00EA66CC">
            <w:pPr>
              <w:jc w:val="center"/>
              <w:rPr>
                <w:rFonts w:asciiTheme="minorHAnsi" w:hAnsiTheme="minorHAnsi" w:cs="Arial"/>
                <w:b/>
                <w:sz w:val="24"/>
              </w:rPr>
            </w:pPr>
          </w:p>
        </w:tc>
      </w:tr>
      <w:tr w:rsidR="00EA66CC" w:rsidRPr="003328F2" w:rsidTr="008856E8">
        <w:trPr>
          <w:trHeight w:val="584"/>
        </w:trPr>
        <w:tc>
          <w:tcPr>
            <w:tcW w:w="10740" w:type="dxa"/>
            <w:gridSpan w:val="3"/>
            <w:shd w:val="clear" w:color="auto" w:fill="E5B8B7" w:themeFill="accent2" w:themeFillTint="66"/>
          </w:tcPr>
          <w:p w:rsidR="001B7DF9" w:rsidRPr="005250AE" w:rsidRDefault="001B7DF9" w:rsidP="00EA66CC">
            <w:pPr>
              <w:rPr>
                <w:rFonts w:asciiTheme="minorHAnsi" w:hAnsiTheme="minorHAnsi" w:cs="Arial"/>
                <w:b/>
                <w:sz w:val="12"/>
              </w:rPr>
            </w:pPr>
          </w:p>
          <w:p w:rsidR="001B7DF9" w:rsidRPr="003328F2" w:rsidRDefault="001B7DF9" w:rsidP="00EA66CC">
            <w:pPr>
              <w:rPr>
                <w:rFonts w:asciiTheme="minorHAnsi" w:hAnsiTheme="minorHAnsi" w:cs="Arial"/>
                <w:b/>
                <w:sz w:val="24"/>
              </w:rPr>
            </w:pPr>
            <w:r w:rsidRPr="003328F2">
              <w:rPr>
                <w:rFonts w:asciiTheme="minorHAnsi" w:hAnsiTheme="minorHAnsi" w:cs="Arial"/>
                <w:b/>
                <w:sz w:val="24"/>
              </w:rPr>
              <w:t xml:space="preserve">   Year of study  (circle where appropriate):</w:t>
            </w:r>
          </w:p>
        </w:tc>
      </w:tr>
      <w:tr w:rsidR="00EA66CC" w:rsidRPr="003328F2" w:rsidTr="008856E8">
        <w:trPr>
          <w:trHeight w:val="584"/>
        </w:trPr>
        <w:tc>
          <w:tcPr>
            <w:tcW w:w="0" w:type="auto"/>
            <w:tcBorders>
              <w:right w:val="single" w:sz="4" w:space="0" w:color="000000"/>
            </w:tcBorders>
          </w:tcPr>
          <w:p w:rsidR="00EA66CC" w:rsidRPr="003328F2" w:rsidRDefault="00EA66CC" w:rsidP="001B7DF9">
            <w:pPr>
              <w:jc w:val="center"/>
              <w:rPr>
                <w:rFonts w:asciiTheme="minorHAnsi" w:hAnsiTheme="minorHAnsi" w:cs="Arial"/>
                <w:b/>
              </w:rPr>
            </w:pPr>
          </w:p>
          <w:p w:rsidR="001B7DF9" w:rsidRDefault="001B7DF9" w:rsidP="001B7DF9">
            <w:pPr>
              <w:jc w:val="center"/>
              <w:rPr>
                <w:rFonts w:asciiTheme="minorHAnsi" w:hAnsiTheme="minorHAnsi" w:cs="Arial"/>
                <w:b/>
                <w:sz w:val="24"/>
              </w:rPr>
            </w:pPr>
            <w:r w:rsidRPr="003328F2">
              <w:rPr>
                <w:rFonts w:asciiTheme="minorHAnsi" w:hAnsiTheme="minorHAnsi" w:cs="Arial"/>
                <w:b/>
                <w:sz w:val="24"/>
              </w:rPr>
              <w:t>Year 1</w:t>
            </w:r>
          </w:p>
          <w:p w:rsidR="007C4FA1" w:rsidRPr="003328F2" w:rsidRDefault="007C4FA1" w:rsidP="001B7DF9">
            <w:pPr>
              <w:jc w:val="center"/>
              <w:rPr>
                <w:rFonts w:asciiTheme="minorHAnsi" w:hAnsiTheme="minorHAnsi" w:cs="Arial"/>
                <w:b/>
              </w:rPr>
            </w:pPr>
          </w:p>
        </w:tc>
        <w:tc>
          <w:tcPr>
            <w:tcW w:w="3811" w:type="dxa"/>
            <w:tcBorders>
              <w:left w:val="single" w:sz="4" w:space="0" w:color="000000"/>
              <w:right w:val="single" w:sz="4" w:space="0" w:color="000000"/>
            </w:tcBorders>
          </w:tcPr>
          <w:p w:rsidR="00EA66CC" w:rsidRPr="003328F2" w:rsidRDefault="00EA66CC" w:rsidP="001B7DF9">
            <w:pPr>
              <w:jc w:val="center"/>
              <w:rPr>
                <w:rFonts w:asciiTheme="minorHAnsi" w:hAnsiTheme="minorHAnsi" w:cs="Arial"/>
                <w:b/>
                <w:sz w:val="24"/>
              </w:rPr>
            </w:pPr>
          </w:p>
          <w:p w:rsidR="001B7DF9" w:rsidRPr="003328F2" w:rsidRDefault="001B7DF9" w:rsidP="001B7DF9">
            <w:pPr>
              <w:jc w:val="center"/>
              <w:rPr>
                <w:rFonts w:asciiTheme="minorHAnsi" w:hAnsiTheme="minorHAnsi" w:cs="Arial"/>
                <w:b/>
                <w:sz w:val="24"/>
              </w:rPr>
            </w:pPr>
            <w:r w:rsidRPr="003328F2">
              <w:rPr>
                <w:rFonts w:asciiTheme="minorHAnsi" w:hAnsiTheme="minorHAnsi" w:cs="Arial"/>
                <w:b/>
                <w:sz w:val="24"/>
              </w:rPr>
              <w:t>Year 2</w:t>
            </w:r>
          </w:p>
        </w:tc>
        <w:tc>
          <w:tcPr>
            <w:tcW w:w="3686" w:type="dxa"/>
            <w:tcBorders>
              <w:left w:val="single" w:sz="4" w:space="0" w:color="000000"/>
            </w:tcBorders>
          </w:tcPr>
          <w:p w:rsidR="00EA66CC" w:rsidRPr="003328F2" w:rsidRDefault="00EA66CC" w:rsidP="001B7DF9">
            <w:pPr>
              <w:jc w:val="center"/>
              <w:rPr>
                <w:rFonts w:asciiTheme="minorHAnsi" w:hAnsiTheme="minorHAnsi" w:cs="Arial"/>
                <w:b/>
                <w:sz w:val="24"/>
              </w:rPr>
            </w:pPr>
          </w:p>
          <w:p w:rsidR="001B7DF9" w:rsidRPr="003328F2" w:rsidRDefault="001B7DF9" w:rsidP="001B7DF9">
            <w:pPr>
              <w:jc w:val="center"/>
              <w:rPr>
                <w:rFonts w:asciiTheme="minorHAnsi" w:hAnsiTheme="minorHAnsi" w:cs="Arial"/>
                <w:b/>
                <w:sz w:val="24"/>
              </w:rPr>
            </w:pPr>
            <w:r w:rsidRPr="003328F2">
              <w:rPr>
                <w:rFonts w:asciiTheme="minorHAnsi" w:hAnsiTheme="minorHAnsi" w:cs="Arial"/>
                <w:b/>
                <w:sz w:val="24"/>
              </w:rPr>
              <w:t>Year 3+</w:t>
            </w:r>
          </w:p>
        </w:tc>
      </w:tr>
    </w:tbl>
    <w:p w:rsidR="007B658A" w:rsidRPr="003328F2" w:rsidRDefault="007B658A">
      <w:pPr>
        <w:spacing w:line="200" w:lineRule="exact"/>
        <w:rPr>
          <w:rFonts w:asciiTheme="minorHAnsi" w:hAnsiTheme="minorHAnsi"/>
        </w:rPr>
      </w:pPr>
    </w:p>
    <w:p w:rsidR="00B81B19" w:rsidRPr="003328F2" w:rsidRDefault="00B81B19" w:rsidP="00B81B19">
      <w:pPr>
        <w:spacing w:before="8" w:line="280" w:lineRule="exact"/>
        <w:rPr>
          <w:rFonts w:asciiTheme="minorHAnsi" w:hAnsiTheme="minorHAnsi"/>
          <w:b/>
          <w:color w:val="C00000"/>
          <w:sz w:val="24"/>
          <w:szCs w:val="28"/>
        </w:rPr>
      </w:pPr>
    </w:p>
    <w:p w:rsidR="00BF4AD4" w:rsidRDefault="00BF4AD4" w:rsidP="00BF4AD4">
      <w:pPr>
        <w:spacing w:before="8" w:line="276" w:lineRule="auto"/>
        <w:rPr>
          <w:rFonts w:asciiTheme="minorHAnsi" w:hAnsiTheme="minorHAnsi"/>
          <w:b/>
          <w:sz w:val="24"/>
          <w:szCs w:val="28"/>
        </w:rPr>
      </w:pPr>
    </w:p>
    <w:p w:rsidR="00BF4AD4" w:rsidRDefault="00BF4AD4" w:rsidP="00BF4AD4">
      <w:pPr>
        <w:spacing w:before="8" w:line="276" w:lineRule="auto"/>
        <w:rPr>
          <w:rFonts w:asciiTheme="minorHAnsi" w:hAnsiTheme="minorHAnsi"/>
          <w:b/>
          <w:sz w:val="24"/>
          <w:szCs w:val="28"/>
        </w:rPr>
      </w:pPr>
    </w:p>
    <w:p w:rsidR="00BF4AD4" w:rsidRDefault="00BF4AD4" w:rsidP="00BF4AD4">
      <w:pPr>
        <w:spacing w:before="8" w:line="276" w:lineRule="auto"/>
        <w:rPr>
          <w:rFonts w:asciiTheme="minorHAnsi" w:hAnsiTheme="minorHAnsi"/>
          <w:b/>
          <w:sz w:val="24"/>
          <w:szCs w:val="28"/>
        </w:rPr>
      </w:pPr>
    </w:p>
    <w:p w:rsidR="00BF4AD4" w:rsidRDefault="00BF4AD4" w:rsidP="00BF4AD4">
      <w:pPr>
        <w:spacing w:before="8" w:line="276" w:lineRule="auto"/>
        <w:rPr>
          <w:rFonts w:asciiTheme="minorHAnsi" w:hAnsiTheme="minorHAnsi"/>
          <w:b/>
          <w:sz w:val="24"/>
          <w:szCs w:val="28"/>
        </w:rPr>
      </w:pPr>
    </w:p>
    <w:p w:rsidR="00BF4AD4" w:rsidRDefault="00BF4AD4" w:rsidP="00BF4AD4">
      <w:pPr>
        <w:spacing w:before="8" w:line="276" w:lineRule="auto"/>
        <w:rPr>
          <w:rFonts w:asciiTheme="minorHAnsi" w:hAnsiTheme="minorHAnsi"/>
          <w:b/>
          <w:sz w:val="24"/>
          <w:szCs w:val="28"/>
        </w:rPr>
      </w:pPr>
    </w:p>
    <w:p w:rsidR="005250AE" w:rsidRDefault="005250AE" w:rsidP="00BF4AD4">
      <w:pPr>
        <w:spacing w:before="8" w:line="276" w:lineRule="auto"/>
        <w:rPr>
          <w:rFonts w:asciiTheme="minorHAnsi" w:hAnsiTheme="minorHAnsi"/>
          <w:b/>
          <w:sz w:val="24"/>
          <w:szCs w:val="28"/>
        </w:rPr>
      </w:pPr>
    </w:p>
    <w:p w:rsidR="00FF34CB" w:rsidRDefault="00FF34CB" w:rsidP="00BF4AD4">
      <w:pPr>
        <w:spacing w:before="8" w:after="240" w:line="276" w:lineRule="auto"/>
        <w:rPr>
          <w:rFonts w:asciiTheme="minorHAnsi" w:hAnsiTheme="minorHAnsi"/>
          <w:b/>
          <w:sz w:val="24"/>
          <w:szCs w:val="28"/>
        </w:rPr>
      </w:pPr>
    </w:p>
    <w:p w:rsidR="00FF34CB" w:rsidRDefault="00FF34CB" w:rsidP="00BF4AD4">
      <w:pPr>
        <w:spacing w:before="8" w:after="240" w:line="276" w:lineRule="auto"/>
        <w:rPr>
          <w:rFonts w:asciiTheme="minorHAnsi" w:hAnsiTheme="minorHAnsi"/>
          <w:b/>
          <w:sz w:val="24"/>
          <w:szCs w:val="28"/>
        </w:rPr>
      </w:pPr>
    </w:p>
    <w:p w:rsidR="00B81B19" w:rsidRPr="003328F2" w:rsidRDefault="00B81B19" w:rsidP="00BF4AD4">
      <w:pPr>
        <w:spacing w:before="8" w:after="240" w:line="276" w:lineRule="auto"/>
        <w:rPr>
          <w:rFonts w:asciiTheme="minorHAnsi" w:hAnsiTheme="minorHAnsi"/>
          <w:b/>
          <w:sz w:val="24"/>
          <w:szCs w:val="28"/>
        </w:rPr>
      </w:pPr>
      <w:r w:rsidRPr="003328F2">
        <w:rPr>
          <w:rFonts w:asciiTheme="minorHAnsi" w:hAnsiTheme="minorHAnsi"/>
          <w:b/>
          <w:sz w:val="24"/>
          <w:szCs w:val="28"/>
        </w:rPr>
        <w:lastRenderedPageBreak/>
        <w:t>FUNDING</w:t>
      </w:r>
    </w:p>
    <w:tbl>
      <w:tblPr>
        <w:tblStyle w:val="TableGrid"/>
        <w:tblpPr w:leftFromText="180" w:rightFromText="180" w:vertAnchor="text" w:horzAnchor="margin" w:tblpX="108" w:tblpY="7"/>
        <w:tblW w:w="0" w:type="auto"/>
        <w:tblLook w:val="04A0" w:firstRow="1" w:lastRow="0" w:firstColumn="1" w:lastColumn="0" w:noHBand="0" w:noVBand="1"/>
      </w:tblPr>
      <w:tblGrid>
        <w:gridCol w:w="7815"/>
        <w:gridCol w:w="1433"/>
        <w:gridCol w:w="1492"/>
      </w:tblGrid>
      <w:tr w:rsidR="00BF4AD4" w:rsidRPr="003328F2" w:rsidTr="005250AE">
        <w:trPr>
          <w:trHeight w:val="698"/>
        </w:trPr>
        <w:tc>
          <w:tcPr>
            <w:tcW w:w="7815" w:type="dxa"/>
            <w:tcBorders>
              <w:right w:val="single" w:sz="4" w:space="0" w:color="000000"/>
            </w:tcBorders>
            <w:shd w:val="clear" w:color="auto" w:fill="E5B8B7" w:themeFill="accent2" w:themeFillTint="66"/>
          </w:tcPr>
          <w:p w:rsidR="00BF4AD4" w:rsidRPr="003328F2" w:rsidRDefault="00BF4AD4" w:rsidP="00BF4AD4">
            <w:pPr>
              <w:spacing w:before="8" w:after="240" w:line="276" w:lineRule="auto"/>
              <w:rPr>
                <w:rFonts w:asciiTheme="minorHAnsi" w:hAnsiTheme="minorHAnsi" w:cs="Arial"/>
                <w:b/>
                <w:color w:val="C00000"/>
                <w:sz w:val="24"/>
                <w:szCs w:val="18"/>
              </w:rPr>
            </w:pPr>
            <w:r w:rsidRPr="003328F2">
              <w:rPr>
                <w:rFonts w:asciiTheme="minorHAnsi" w:eastAsia="Arial" w:hAnsiTheme="minorHAnsi" w:cs="Arial"/>
                <w:b/>
                <w:sz w:val="24"/>
                <w:szCs w:val="18"/>
              </w:rPr>
              <w:t xml:space="preserve">Are you currently funded by any organisation such as </w:t>
            </w:r>
            <w:proofErr w:type="gramStart"/>
            <w:r w:rsidRPr="003328F2">
              <w:rPr>
                <w:rFonts w:asciiTheme="minorHAnsi" w:eastAsia="Arial" w:hAnsiTheme="minorHAnsi" w:cs="Arial"/>
                <w:b/>
                <w:sz w:val="24"/>
                <w:szCs w:val="18"/>
              </w:rPr>
              <w:t>an</w:t>
            </w:r>
            <w:proofErr w:type="gramEnd"/>
            <w:r w:rsidRPr="003328F2">
              <w:rPr>
                <w:rFonts w:asciiTheme="minorHAnsi" w:eastAsia="Arial" w:hAnsiTheme="minorHAnsi" w:cs="Arial"/>
                <w:b/>
                <w:sz w:val="24"/>
                <w:szCs w:val="18"/>
              </w:rPr>
              <w:t xml:space="preserve"> N</w:t>
            </w:r>
            <w:r w:rsidR="005250AE">
              <w:rPr>
                <w:rFonts w:asciiTheme="minorHAnsi" w:eastAsia="Arial" w:hAnsiTheme="minorHAnsi" w:cs="Arial"/>
                <w:b/>
                <w:sz w:val="24"/>
                <w:szCs w:val="18"/>
              </w:rPr>
              <w:t xml:space="preserve">ational </w:t>
            </w:r>
            <w:r w:rsidRPr="003328F2">
              <w:rPr>
                <w:rFonts w:asciiTheme="minorHAnsi" w:eastAsia="Arial" w:hAnsiTheme="minorHAnsi" w:cs="Arial"/>
                <w:b/>
                <w:sz w:val="24"/>
                <w:szCs w:val="18"/>
              </w:rPr>
              <w:t>G</w:t>
            </w:r>
            <w:r w:rsidR="005250AE">
              <w:rPr>
                <w:rFonts w:asciiTheme="minorHAnsi" w:eastAsia="Arial" w:hAnsiTheme="minorHAnsi" w:cs="Arial"/>
                <w:b/>
                <w:sz w:val="24"/>
                <w:szCs w:val="18"/>
              </w:rPr>
              <w:t xml:space="preserve">overning </w:t>
            </w:r>
            <w:r w:rsidRPr="003328F2">
              <w:rPr>
                <w:rFonts w:asciiTheme="minorHAnsi" w:eastAsia="Arial" w:hAnsiTheme="minorHAnsi" w:cs="Arial"/>
                <w:b/>
                <w:sz w:val="24"/>
                <w:szCs w:val="18"/>
              </w:rPr>
              <w:t>B</w:t>
            </w:r>
            <w:r w:rsidR="005250AE">
              <w:rPr>
                <w:rFonts w:asciiTheme="minorHAnsi" w:eastAsia="Arial" w:hAnsiTheme="minorHAnsi" w:cs="Arial"/>
                <w:b/>
                <w:sz w:val="24"/>
                <w:szCs w:val="18"/>
              </w:rPr>
              <w:t>ody</w:t>
            </w:r>
            <w:r w:rsidRPr="003328F2">
              <w:rPr>
                <w:rFonts w:asciiTheme="minorHAnsi" w:eastAsia="Arial" w:hAnsiTheme="minorHAnsi" w:cs="Arial"/>
                <w:b/>
                <w:sz w:val="24"/>
                <w:szCs w:val="18"/>
              </w:rPr>
              <w:t>, UK Sport, TASS or other?</w:t>
            </w:r>
          </w:p>
        </w:tc>
        <w:tc>
          <w:tcPr>
            <w:tcW w:w="1433" w:type="dxa"/>
            <w:tcBorders>
              <w:left w:val="single" w:sz="4" w:space="0" w:color="000000"/>
              <w:right w:val="single" w:sz="4" w:space="0" w:color="000000"/>
            </w:tcBorders>
          </w:tcPr>
          <w:p w:rsidR="00BF4AD4" w:rsidRPr="003328F2" w:rsidRDefault="00BF4AD4" w:rsidP="00BF4AD4">
            <w:pPr>
              <w:spacing w:before="8" w:after="240" w:line="276" w:lineRule="auto"/>
              <w:jc w:val="center"/>
              <w:rPr>
                <w:rFonts w:asciiTheme="minorHAnsi" w:hAnsiTheme="minorHAnsi" w:cs="Arial"/>
                <w:b/>
                <w:sz w:val="24"/>
                <w:szCs w:val="18"/>
              </w:rPr>
            </w:pPr>
            <w:r w:rsidRPr="003328F2">
              <w:rPr>
                <w:rFonts w:asciiTheme="minorHAnsi" w:hAnsiTheme="minorHAnsi" w:cs="Arial"/>
                <w:b/>
                <w:sz w:val="24"/>
                <w:szCs w:val="18"/>
              </w:rPr>
              <w:t>Yes</w:t>
            </w:r>
          </w:p>
        </w:tc>
        <w:tc>
          <w:tcPr>
            <w:tcW w:w="1492" w:type="dxa"/>
            <w:tcBorders>
              <w:left w:val="single" w:sz="4" w:space="0" w:color="000000"/>
            </w:tcBorders>
          </w:tcPr>
          <w:p w:rsidR="00BF4AD4" w:rsidRPr="003328F2" w:rsidRDefault="00BF4AD4" w:rsidP="00BF4AD4">
            <w:pPr>
              <w:spacing w:before="8" w:after="240" w:line="276" w:lineRule="auto"/>
              <w:jc w:val="center"/>
              <w:rPr>
                <w:rFonts w:asciiTheme="minorHAnsi" w:hAnsiTheme="minorHAnsi" w:cs="Arial"/>
                <w:b/>
                <w:sz w:val="24"/>
                <w:szCs w:val="18"/>
              </w:rPr>
            </w:pPr>
            <w:r w:rsidRPr="003328F2">
              <w:rPr>
                <w:rFonts w:asciiTheme="minorHAnsi" w:hAnsiTheme="minorHAnsi" w:cs="Arial"/>
                <w:b/>
                <w:sz w:val="24"/>
                <w:szCs w:val="18"/>
              </w:rPr>
              <w:t>No</w:t>
            </w:r>
          </w:p>
        </w:tc>
      </w:tr>
      <w:tr w:rsidR="00BF4AD4" w:rsidRPr="003328F2" w:rsidTr="005250AE">
        <w:trPr>
          <w:trHeight w:val="1052"/>
        </w:trPr>
        <w:tc>
          <w:tcPr>
            <w:tcW w:w="10740" w:type="dxa"/>
            <w:gridSpan w:val="3"/>
          </w:tcPr>
          <w:p w:rsidR="00BF4AD4" w:rsidRPr="003328F2" w:rsidRDefault="00BF4AD4" w:rsidP="00BF4AD4">
            <w:pPr>
              <w:spacing w:before="8" w:line="280" w:lineRule="exact"/>
              <w:rPr>
                <w:rFonts w:asciiTheme="minorHAnsi" w:hAnsiTheme="minorHAnsi" w:cs="Arial"/>
                <w:color w:val="C00000"/>
                <w:sz w:val="24"/>
                <w:szCs w:val="18"/>
              </w:rPr>
            </w:pPr>
            <w:r w:rsidRPr="003328F2">
              <w:rPr>
                <w:rFonts w:asciiTheme="minorHAnsi" w:hAnsiTheme="minorHAnsi" w:cs="Arial"/>
                <w:sz w:val="24"/>
                <w:szCs w:val="18"/>
              </w:rPr>
              <w:t>If yes, please provide more details:</w:t>
            </w:r>
          </w:p>
        </w:tc>
      </w:tr>
      <w:tr w:rsidR="00BF4AD4" w:rsidRPr="003328F2" w:rsidTr="00BF4AD4">
        <w:trPr>
          <w:trHeight w:val="386"/>
        </w:trPr>
        <w:tc>
          <w:tcPr>
            <w:tcW w:w="7815" w:type="dxa"/>
            <w:tcBorders>
              <w:right w:val="single" w:sz="4" w:space="0" w:color="000000"/>
            </w:tcBorders>
            <w:shd w:val="clear" w:color="auto" w:fill="E5B8B7" w:themeFill="accent2" w:themeFillTint="66"/>
          </w:tcPr>
          <w:p w:rsidR="00BF4AD4" w:rsidRPr="003328F2" w:rsidRDefault="00BF4AD4" w:rsidP="00BF4AD4">
            <w:pPr>
              <w:spacing w:before="8" w:line="280" w:lineRule="exact"/>
              <w:rPr>
                <w:rFonts w:asciiTheme="minorHAnsi" w:hAnsiTheme="minorHAnsi" w:cs="Arial"/>
                <w:b/>
                <w:color w:val="C00000"/>
                <w:sz w:val="24"/>
                <w:szCs w:val="18"/>
              </w:rPr>
            </w:pPr>
            <w:r w:rsidRPr="003328F2">
              <w:rPr>
                <w:rFonts w:asciiTheme="minorHAnsi" w:hAnsiTheme="minorHAnsi" w:cs="Arial"/>
                <w:b/>
                <w:sz w:val="24"/>
                <w:szCs w:val="18"/>
              </w:rPr>
              <w:t>Are you currently covered on any medical insurance policy?</w:t>
            </w:r>
          </w:p>
        </w:tc>
        <w:tc>
          <w:tcPr>
            <w:tcW w:w="1433" w:type="dxa"/>
            <w:tcBorders>
              <w:left w:val="single" w:sz="4" w:space="0" w:color="000000"/>
              <w:right w:val="single" w:sz="4" w:space="0" w:color="000000"/>
            </w:tcBorders>
          </w:tcPr>
          <w:p w:rsidR="00BF4AD4" w:rsidRPr="003328F2" w:rsidRDefault="00BF4AD4" w:rsidP="00BF4AD4">
            <w:pPr>
              <w:spacing w:before="8" w:line="280" w:lineRule="exact"/>
              <w:jc w:val="center"/>
              <w:rPr>
                <w:rFonts w:asciiTheme="minorHAnsi" w:hAnsiTheme="minorHAnsi" w:cs="Arial"/>
                <w:b/>
                <w:sz w:val="24"/>
                <w:szCs w:val="18"/>
              </w:rPr>
            </w:pPr>
            <w:r w:rsidRPr="003328F2">
              <w:rPr>
                <w:rFonts w:asciiTheme="minorHAnsi" w:hAnsiTheme="minorHAnsi" w:cs="Arial"/>
                <w:b/>
                <w:sz w:val="24"/>
                <w:szCs w:val="18"/>
              </w:rPr>
              <w:t>Yes</w:t>
            </w:r>
          </w:p>
        </w:tc>
        <w:tc>
          <w:tcPr>
            <w:tcW w:w="1492" w:type="dxa"/>
            <w:tcBorders>
              <w:left w:val="single" w:sz="4" w:space="0" w:color="000000"/>
            </w:tcBorders>
          </w:tcPr>
          <w:p w:rsidR="00BF4AD4" w:rsidRPr="003328F2" w:rsidRDefault="00BF4AD4" w:rsidP="00BF4AD4">
            <w:pPr>
              <w:spacing w:before="8" w:line="280" w:lineRule="exact"/>
              <w:jc w:val="center"/>
              <w:rPr>
                <w:rFonts w:asciiTheme="minorHAnsi" w:hAnsiTheme="minorHAnsi" w:cs="Arial"/>
                <w:b/>
                <w:sz w:val="24"/>
                <w:szCs w:val="18"/>
              </w:rPr>
            </w:pPr>
            <w:r w:rsidRPr="003328F2">
              <w:rPr>
                <w:rFonts w:asciiTheme="minorHAnsi" w:hAnsiTheme="minorHAnsi" w:cs="Arial"/>
                <w:b/>
                <w:sz w:val="24"/>
                <w:szCs w:val="18"/>
              </w:rPr>
              <w:t>No</w:t>
            </w:r>
          </w:p>
        </w:tc>
      </w:tr>
      <w:tr w:rsidR="00BF4AD4" w:rsidRPr="003328F2" w:rsidTr="005250AE">
        <w:trPr>
          <w:trHeight w:val="1143"/>
        </w:trPr>
        <w:tc>
          <w:tcPr>
            <w:tcW w:w="10740" w:type="dxa"/>
            <w:gridSpan w:val="3"/>
          </w:tcPr>
          <w:p w:rsidR="00BF4AD4" w:rsidRPr="003328F2" w:rsidRDefault="00BF4AD4" w:rsidP="00BF4AD4">
            <w:pPr>
              <w:spacing w:before="8" w:line="280" w:lineRule="exact"/>
              <w:rPr>
                <w:rFonts w:asciiTheme="minorHAnsi" w:hAnsiTheme="minorHAnsi" w:cs="Arial"/>
                <w:color w:val="C00000"/>
                <w:sz w:val="24"/>
                <w:szCs w:val="18"/>
              </w:rPr>
            </w:pPr>
            <w:r w:rsidRPr="003328F2">
              <w:rPr>
                <w:rFonts w:asciiTheme="minorHAnsi" w:hAnsiTheme="minorHAnsi" w:cs="Arial"/>
                <w:sz w:val="24"/>
                <w:szCs w:val="18"/>
              </w:rPr>
              <w:t>If yes, please provide more details:</w:t>
            </w:r>
          </w:p>
        </w:tc>
      </w:tr>
    </w:tbl>
    <w:p w:rsidR="00BF4AD4" w:rsidRDefault="00BF4AD4">
      <w:pPr>
        <w:rPr>
          <w:rFonts w:asciiTheme="minorHAnsi" w:hAnsiTheme="minorHAnsi"/>
        </w:rPr>
      </w:pPr>
    </w:p>
    <w:p w:rsidR="00BF4AD4" w:rsidRDefault="00BF4AD4">
      <w:pPr>
        <w:rPr>
          <w:rFonts w:asciiTheme="minorHAnsi" w:hAnsiTheme="minorHAnsi"/>
        </w:rPr>
      </w:pPr>
    </w:p>
    <w:tbl>
      <w:tblPr>
        <w:tblpPr w:leftFromText="180" w:rightFromText="180" w:vertAnchor="text" w:horzAnchor="margin" w:tblpY="6805"/>
        <w:tblW w:w="0" w:type="auto"/>
        <w:tblLayout w:type="fixed"/>
        <w:tblCellMar>
          <w:left w:w="0" w:type="dxa"/>
          <w:right w:w="0" w:type="dxa"/>
        </w:tblCellMar>
        <w:tblLook w:val="01E0" w:firstRow="1" w:lastRow="1" w:firstColumn="1" w:lastColumn="1" w:noHBand="0" w:noVBand="0"/>
      </w:tblPr>
      <w:tblGrid>
        <w:gridCol w:w="3124"/>
        <w:gridCol w:w="7654"/>
      </w:tblGrid>
      <w:tr w:rsidR="00BF4AD4" w:rsidRPr="003328F2" w:rsidTr="009F51A9">
        <w:trPr>
          <w:trHeight w:hRule="exact" w:val="970"/>
        </w:trPr>
        <w:tc>
          <w:tcPr>
            <w:tcW w:w="312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BF4AD4" w:rsidRPr="003328F2" w:rsidRDefault="00BF4AD4" w:rsidP="00BF4AD4">
            <w:pPr>
              <w:spacing w:before="2" w:line="180" w:lineRule="exact"/>
              <w:rPr>
                <w:rFonts w:asciiTheme="minorHAnsi" w:hAnsiTheme="minorHAnsi" w:cs="Arial"/>
                <w:b/>
                <w:sz w:val="24"/>
                <w:szCs w:val="24"/>
              </w:rPr>
            </w:pPr>
          </w:p>
          <w:p w:rsidR="002F3FED" w:rsidRPr="002F3FED" w:rsidRDefault="002F3FED" w:rsidP="00BF4AD4">
            <w:pPr>
              <w:ind w:left="222"/>
              <w:rPr>
                <w:rFonts w:asciiTheme="minorHAnsi" w:eastAsia="Arial" w:hAnsiTheme="minorHAnsi" w:cs="Arial"/>
                <w:b/>
                <w:sz w:val="12"/>
                <w:szCs w:val="24"/>
              </w:rPr>
            </w:pPr>
          </w:p>
          <w:p w:rsidR="00BF4AD4" w:rsidRPr="003328F2" w:rsidRDefault="00BF4AD4" w:rsidP="00BF4AD4">
            <w:pPr>
              <w:ind w:left="222"/>
              <w:rPr>
                <w:rFonts w:asciiTheme="minorHAnsi" w:eastAsia="Arial" w:hAnsiTheme="minorHAnsi" w:cs="Arial"/>
                <w:b/>
                <w:sz w:val="24"/>
                <w:szCs w:val="24"/>
              </w:rPr>
            </w:pPr>
            <w:r w:rsidRPr="003328F2">
              <w:rPr>
                <w:rFonts w:asciiTheme="minorHAnsi" w:eastAsia="Arial" w:hAnsiTheme="minorHAnsi" w:cs="Arial"/>
                <w:b/>
                <w:sz w:val="24"/>
                <w:szCs w:val="24"/>
              </w:rPr>
              <w:t>Injuries (short/long term):</w:t>
            </w:r>
          </w:p>
        </w:tc>
        <w:tc>
          <w:tcPr>
            <w:tcW w:w="7654" w:type="dxa"/>
            <w:tcBorders>
              <w:top w:val="single" w:sz="4" w:space="0" w:color="000000"/>
              <w:left w:val="single" w:sz="4" w:space="0" w:color="000000"/>
              <w:bottom w:val="single" w:sz="4" w:space="0" w:color="000000"/>
              <w:right w:val="single" w:sz="4" w:space="0" w:color="000000"/>
            </w:tcBorders>
            <w:vAlign w:val="center"/>
          </w:tcPr>
          <w:p w:rsidR="00BF4AD4" w:rsidRPr="009F51A9" w:rsidRDefault="009F51A9" w:rsidP="008856E8">
            <w:pPr>
              <w:rPr>
                <w:rFonts w:asciiTheme="minorHAnsi" w:hAnsiTheme="minorHAnsi" w:cs="Arial"/>
                <w:sz w:val="24"/>
                <w:szCs w:val="24"/>
              </w:rPr>
            </w:pPr>
            <w:r>
              <w:rPr>
                <w:rFonts w:asciiTheme="minorHAnsi" w:hAnsiTheme="minorHAnsi" w:cs="Arial"/>
                <w:sz w:val="24"/>
                <w:szCs w:val="24"/>
              </w:rPr>
              <w:t xml:space="preserve">     </w:t>
            </w:r>
          </w:p>
        </w:tc>
      </w:tr>
      <w:tr w:rsidR="00BF4AD4" w:rsidRPr="003328F2" w:rsidTr="009F51A9">
        <w:trPr>
          <w:trHeight w:hRule="exact" w:val="970"/>
        </w:trPr>
        <w:tc>
          <w:tcPr>
            <w:tcW w:w="312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BF4AD4" w:rsidRPr="003328F2" w:rsidRDefault="00BF4AD4" w:rsidP="00BF4AD4">
            <w:pPr>
              <w:spacing w:before="2" w:line="180" w:lineRule="exact"/>
              <w:rPr>
                <w:rFonts w:asciiTheme="minorHAnsi" w:hAnsiTheme="minorHAnsi" w:cs="Arial"/>
                <w:b/>
                <w:sz w:val="24"/>
                <w:szCs w:val="24"/>
              </w:rPr>
            </w:pPr>
          </w:p>
          <w:p w:rsidR="002F3FED" w:rsidRDefault="00BF4AD4" w:rsidP="00BF4AD4">
            <w:pPr>
              <w:spacing w:before="2" w:line="180" w:lineRule="exact"/>
              <w:rPr>
                <w:rFonts w:asciiTheme="minorHAnsi" w:hAnsiTheme="minorHAnsi" w:cs="Arial"/>
                <w:b/>
                <w:sz w:val="24"/>
                <w:szCs w:val="24"/>
              </w:rPr>
            </w:pPr>
            <w:r w:rsidRPr="003328F2">
              <w:rPr>
                <w:rFonts w:asciiTheme="minorHAnsi" w:hAnsiTheme="minorHAnsi" w:cs="Arial"/>
                <w:b/>
                <w:sz w:val="24"/>
                <w:szCs w:val="24"/>
              </w:rPr>
              <w:t xml:space="preserve">     </w:t>
            </w:r>
          </w:p>
          <w:p w:rsidR="00BF4AD4" w:rsidRPr="003328F2" w:rsidRDefault="002F3FED" w:rsidP="00BF4AD4">
            <w:pPr>
              <w:spacing w:before="2" w:line="180" w:lineRule="exact"/>
              <w:rPr>
                <w:rFonts w:asciiTheme="minorHAnsi" w:hAnsiTheme="minorHAnsi" w:cs="Arial"/>
                <w:b/>
                <w:sz w:val="24"/>
                <w:szCs w:val="24"/>
              </w:rPr>
            </w:pPr>
            <w:r>
              <w:rPr>
                <w:rFonts w:asciiTheme="minorHAnsi" w:hAnsiTheme="minorHAnsi" w:cs="Arial"/>
                <w:b/>
                <w:sz w:val="24"/>
                <w:szCs w:val="24"/>
              </w:rPr>
              <w:t xml:space="preserve">    </w:t>
            </w:r>
            <w:r w:rsidR="00BF4AD4" w:rsidRPr="003328F2">
              <w:rPr>
                <w:rFonts w:asciiTheme="minorHAnsi" w:hAnsiTheme="minorHAnsi" w:cs="Arial"/>
                <w:b/>
                <w:sz w:val="24"/>
                <w:szCs w:val="24"/>
              </w:rPr>
              <w:t>Medical Conditions:</w:t>
            </w:r>
          </w:p>
        </w:tc>
        <w:tc>
          <w:tcPr>
            <w:tcW w:w="7654" w:type="dxa"/>
            <w:tcBorders>
              <w:top w:val="single" w:sz="4" w:space="0" w:color="000000"/>
              <w:left w:val="single" w:sz="4" w:space="0" w:color="000000"/>
              <w:bottom w:val="single" w:sz="4" w:space="0" w:color="000000"/>
              <w:right w:val="single" w:sz="4" w:space="0" w:color="000000"/>
            </w:tcBorders>
            <w:vAlign w:val="center"/>
          </w:tcPr>
          <w:p w:rsidR="00BF4AD4" w:rsidRPr="009F51A9" w:rsidRDefault="009F51A9" w:rsidP="008856E8">
            <w:pPr>
              <w:rPr>
                <w:rFonts w:asciiTheme="minorHAnsi" w:hAnsiTheme="minorHAnsi" w:cs="Arial"/>
                <w:sz w:val="24"/>
                <w:szCs w:val="24"/>
              </w:rPr>
            </w:pPr>
            <w:r>
              <w:rPr>
                <w:rFonts w:asciiTheme="minorHAnsi" w:hAnsiTheme="minorHAnsi" w:cs="Arial"/>
                <w:sz w:val="24"/>
                <w:szCs w:val="24"/>
              </w:rPr>
              <w:t xml:space="preserve">     </w:t>
            </w:r>
          </w:p>
        </w:tc>
      </w:tr>
    </w:tbl>
    <w:tbl>
      <w:tblPr>
        <w:tblpPr w:leftFromText="180" w:rightFromText="180" w:vertAnchor="page" w:horzAnchor="margin" w:tblpY="6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990"/>
        <w:gridCol w:w="1119"/>
        <w:gridCol w:w="2410"/>
        <w:gridCol w:w="2283"/>
        <w:gridCol w:w="2972"/>
      </w:tblGrid>
      <w:tr w:rsidR="005250AE" w:rsidRPr="003328F2" w:rsidTr="008856E8">
        <w:trPr>
          <w:trHeight w:hRule="exact" w:val="718"/>
        </w:trPr>
        <w:tc>
          <w:tcPr>
            <w:tcW w:w="1990" w:type="dxa"/>
            <w:shd w:val="clear" w:color="auto" w:fill="FFFFFF" w:themeFill="background1"/>
          </w:tcPr>
          <w:p w:rsidR="005250AE" w:rsidRDefault="005250AE" w:rsidP="005250AE">
            <w:pPr>
              <w:shd w:val="clear" w:color="auto" w:fill="E5B8B7" w:themeFill="accent2" w:themeFillTint="66"/>
              <w:spacing w:before="1" w:line="180" w:lineRule="exact"/>
              <w:rPr>
                <w:rFonts w:asciiTheme="minorHAnsi" w:hAnsiTheme="minorHAnsi" w:cs="Arial"/>
                <w:b/>
                <w:sz w:val="24"/>
                <w:szCs w:val="24"/>
              </w:rPr>
            </w:pPr>
          </w:p>
          <w:p w:rsidR="005250AE" w:rsidRPr="003328F2" w:rsidRDefault="005250AE" w:rsidP="005250AE">
            <w:pPr>
              <w:shd w:val="clear" w:color="auto" w:fill="E5B8B7" w:themeFill="accent2" w:themeFillTint="66"/>
              <w:rPr>
                <w:rFonts w:asciiTheme="minorHAnsi" w:hAnsiTheme="minorHAnsi" w:cs="Arial"/>
                <w:b/>
                <w:sz w:val="24"/>
                <w:szCs w:val="24"/>
              </w:rPr>
            </w:pPr>
            <w:r w:rsidRPr="003328F2">
              <w:rPr>
                <w:rFonts w:asciiTheme="minorHAnsi" w:eastAsia="Arial" w:hAnsiTheme="minorHAnsi" w:cs="Arial"/>
                <w:b/>
                <w:sz w:val="24"/>
                <w:szCs w:val="24"/>
              </w:rPr>
              <w:t xml:space="preserve">    Sport:</w:t>
            </w:r>
            <w:r w:rsidRPr="003328F2">
              <w:rPr>
                <w:rFonts w:asciiTheme="minorHAnsi" w:eastAsia="Arial" w:hAnsiTheme="minorHAnsi" w:cs="Arial"/>
                <w:b/>
                <w:spacing w:val="10"/>
                <w:sz w:val="24"/>
                <w:szCs w:val="24"/>
              </w:rPr>
              <w:t xml:space="preserve"> </w:t>
            </w:r>
          </w:p>
          <w:p w:rsidR="005250AE" w:rsidRPr="003328F2" w:rsidRDefault="005250AE" w:rsidP="005250AE">
            <w:pPr>
              <w:shd w:val="clear" w:color="auto" w:fill="E5B8B7" w:themeFill="accent2" w:themeFillTint="66"/>
              <w:rPr>
                <w:rFonts w:asciiTheme="minorHAnsi" w:hAnsiTheme="minorHAnsi" w:cs="Arial"/>
                <w:b/>
                <w:sz w:val="24"/>
                <w:szCs w:val="24"/>
              </w:rPr>
            </w:pPr>
          </w:p>
          <w:p w:rsidR="005250AE" w:rsidRPr="003328F2" w:rsidRDefault="005250AE" w:rsidP="005250AE">
            <w:pPr>
              <w:rPr>
                <w:rFonts w:asciiTheme="minorHAnsi" w:hAnsiTheme="minorHAnsi" w:cs="Arial"/>
                <w:b/>
                <w:sz w:val="24"/>
                <w:szCs w:val="24"/>
              </w:rPr>
            </w:pPr>
          </w:p>
        </w:tc>
        <w:tc>
          <w:tcPr>
            <w:tcW w:w="3529" w:type="dxa"/>
            <w:gridSpan w:val="2"/>
            <w:shd w:val="clear" w:color="auto" w:fill="FFFFFF" w:themeFill="background1"/>
            <w:vAlign w:val="center"/>
          </w:tcPr>
          <w:p w:rsidR="005250AE" w:rsidRPr="005E0A05" w:rsidRDefault="005E0A05" w:rsidP="008856E8">
            <w:pPr>
              <w:rPr>
                <w:rFonts w:asciiTheme="minorHAnsi" w:hAnsiTheme="minorHAnsi" w:cs="Arial"/>
                <w:sz w:val="24"/>
                <w:szCs w:val="24"/>
              </w:rPr>
            </w:pPr>
            <w:r>
              <w:rPr>
                <w:rFonts w:asciiTheme="minorHAnsi" w:hAnsiTheme="minorHAnsi" w:cs="Arial"/>
                <w:sz w:val="24"/>
                <w:szCs w:val="24"/>
              </w:rPr>
              <w:t xml:space="preserve">     </w:t>
            </w:r>
          </w:p>
        </w:tc>
        <w:tc>
          <w:tcPr>
            <w:tcW w:w="2283" w:type="dxa"/>
            <w:shd w:val="clear" w:color="auto" w:fill="E5B8B7" w:themeFill="accent2" w:themeFillTint="66"/>
          </w:tcPr>
          <w:p w:rsidR="005250AE" w:rsidRPr="003328F2" w:rsidRDefault="005250AE" w:rsidP="005250AE">
            <w:pPr>
              <w:spacing w:before="160"/>
              <w:ind w:left="170"/>
              <w:rPr>
                <w:rFonts w:asciiTheme="minorHAnsi" w:hAnsiTheme="minorHAnsi" w:cs="Arial"/>
                <w:b/>
                <w:sz w:val="24"/>
                <w:szCs w:val="24"/>
              </w:rPr>
            </w:pPr>
            <w:r w:rsidRPr="003328F2">
              <w:rPr>
                <w:rFonts w:asciiTheme="minorHAnsi" w:hAnsiTheme="minorHAnsi" w:cs="Arial"/>
                <w:b/>
                <w:sz w:val="24"/>
                <w:szCs w:val="24"/>
              </w:rPr>
              <w:t>Position/Discipline:</w:t>
            </w:r>
          </w:p>
        </w:tc>
        <w:tc>
          <w:tcPr>
            <w:tcW w:w="2972" w:type="dxa"/>
            <w:shd w:val="clear" w:color="auto" w:fill="FFFFFF" w:themeFill="background1"/>
            <w:vAlign w:val="center"/>
          </w:tcPr>
          <w:p w:rsidR="005250AE" w:rsidRPr="005E0A05" w:rsidRDefault="005E0A05" w:rsidP="008856E8">
            <w:pPr>
              <w:rPr>
                <w:rFonts w:asciiTheme="minorHAnsi" w:hAnsiTheme="minorHAnsi" w:cs="Arial"/>
                <w:sz w:val="24"/>
                <w:szCs w:val="24"/>
              </w:rPr>
            </w:pPr>
            <w:r>
              <w:rPr>
                <w:rFonts w:asciiTheme="minorHAnsi" w:hAnsiTheme="minorHAnsi" w:cs="Arial"/>
                <w:sz w:val="24"/>
                <w:szCs w:val="24"/>
              </w:rPr>
              <w:t xml:space="preserve">     </w:t>
            </w:r>
          </w:p>
        </w:tc>
      </w:tr>
      <w:tr w:rsidR="005250AE" w:rsidRPr="003328F2" w:rsidTr="005E0A05">
        <w:trPr>
          <w:trHeight w:hRule="exact" w:val="582"/>
        </w:trPr>
        <w:tc>
          <w:tcPr>
            <w:tcW w:w="1990" w:type="dxa"/>
            <w:tcBorders>
              <w:bottom w:val="single" w:sz="4" w:space="0" w:color="000000"/>
            </w:tcBorders>
            <w:shd w:val="clear" w:color="auto" w:fill="E5B8B7" w:themeFill="accent2" w:themeFillTint="66"/>
          </w:tcPr>
          <w:p w:rsidR="005250AE" w:rsidRPr="003328F2" w:rsidRDefault="005250AE" w:rsidP="005250AE">
            <w:pPr>
              <w:spacing w:before="2" w:line="180" w:lineRule="exact"/>
              <w:rPr>
                <w:rFonts w:asciiTheme="minorHAnsi" w:hAnsiTheme="minorHAnsi" w:cs="Arial"/>
                <w:b/>
                <w:sz w:val="24"/>
                <w:szCs w:val="24"/>
              </w:rPr>
            </w:pPr>
          </w:p>
          <w:p w:rsidR="005250AE" w:rsidRPr="003328F2" w:rsidRDefault="005250AE" w:rsidP="005250AE">
            <w:pPr>
              <w:ind w:left="222"/>
              <w:rPr>
                <w:rFonts w:asciiTheme="minorHAnsi" w:eastAsia="Arial" w:hAnsiTheme="minorHAnsi" w:cs="Arial"/>
                <w:b/>
                <w:sz w:val="24"/>
                <w:szCs w:val="24"/>
              </w:rPr>
            </w:pPr>
            <w:r w:rsidRPr="003328F2">
              <w:rPr>
                <w:rFonts w:asciiTheme="minorHAnsi" w:eastAsia="Arial" w:hAnsiTheme="minorHAnsi" w:cs="Arial"/>
                <w:b/>
                <w:sz w:val="24"/>
                <w:szCs w:val="24"/>
              </w:rPr>
              <w:t>Name of Club:</w:t>
            </w:r>
          </w:p>
        </w:tc>
        <w:tc>
          <w:tcPr>
            <w:tcW w:w="8784" w:type="dxa"/>
            <w:gridSpan w:val="4"/>
            <w:shd w:val="clear" w:color="auto" w:fill="FFFFFF" w:themeFill="background1"/>
            <w:vAlign w:val="center"/>
          </w:tcPr>
          <w:p w:rsidR="005250AE" w:rsidRPr="005E0A05" w:rsidRDefault="005250AE" w:rsidP="008856E8">
            <w:pPr>
              <w:pStyle w:val="ListParagraph"/>
              <w:rPr>
                <w:rFonts w:asciiTheme="minorHAnsi" w:hAnsiTheme="minorHAnsi" w:cs="Arial"/>
                <w:sz w:val="24"/>
                <w:szCs w:val="24"/>
              </w:rPr>
            </w:pPr>
          </w:p>
        </w:tc>
      </w:tr>
      <w:tr w:rsidR="005250AE" w:rsidRPr="003328F2" w:rsidTr="009F51A9">
        <w:trPr>
          <w:trHeight w:hRule="exact" w:val="582"/>
        </w:trPr>
        <w:tc>
          <w:tcPr>
            <w:tcW w:w="1990" w:type="dxa"/>
            <w:shd w:val="clear" w:color="auto" w:fill="E5B8B7" w:themeFill="accent2" w:themeFillTint="66"/>
          </w:tcPr>
          <w:p w:rsidR="005250AE" w:rsidRPr="003328F2" w:rsidRDefault="005250AE" w:rsidP="005250AE">
            <w:pPr>
              <w:spacing w:before="2" w:line="180" w:lineRule="exact"/>
              <w:rPr>
                <w:rFonts w:asciiTheme="minorHAnsi" w:hAnsiTheme="minorHAnsi" w:cs="Arial"/>
                <w:b/>
                <w:sz w:val="24"/>
                <w:szCs w:val="24"/>
              </w:rPr>
            </w:pPr>
          </w:p>
          <w:p w:rsidR="005250AE" w:rsidRPr="003328F2" w:rsidRDefault="005250AE" w:rsidP="005250AE">
            <w:pPr>
              <w:ind w:left="222"/>
              <w:rPr>
                <w:rFonts w:asciiTheme="minorHAnsi" w:eastAsia="Arial" w:hAnsiTheme="minorHAnsi" w:cs="Arial"/>
                <w:b/>
                <w:sz w:val="24"/>
                <w:szCs w:val="24"/>
              </w:rPr>
            </w:pPr>
            <w:r w:rsidRPr="003328F2">
              <w:rPr>
                <w:rFonts w:asciiTheme="minorHAnsi" w:eastAsia="Arial" w:hAnsiTheme="minorHAnsi" w:cs="Arial"/>
                <w:b/>
                <w:sz w:val="24"/>
                <w:szCs w:val="24"/>
              </w:rPr>
              <w:t>Name</w:t>
            </w:r>
            <w:r w:rsidRPr="003328F2">
              <w:rPr>
                <w:rFonts w:asciiTheme="minorHAnsi" w:eastAsia="Arial" w:hAnsiTheme="minorHAnsi" w:cs="Arial"/>
                <w:b/>
                <w:spacing w:val="-5"/>
                <w:sz w:val="24"/>
                <w:szCs w:val="24"/>
              </w:rPr>
              <w:t xml:space="preserve"> </w:t>
            </w:r>
            <w:r w:rsidRPr="003328F2">
              <w:rPr>
                <w:rFonts w:asciiTheme="minorHAnsi" w:eastAsia="Arial" w:hAnsiTheme="minorHAnsi" w:cs="Arial"/>
                <w:b/>
                <w:sz w:val="24"/>
                <w:szCs w:val="24"/>
              </w:rPr>
              <w:t>of</w:t>
            </w:r>
            <w:r w:rsidRPr="003328F2">
              <w:rPr>
                <w:rFonts w:asciiTheme="minorHAnsi" w:eastAsia="Arial" w:hAnsiTheme="minorHAnsi" w:cs="Arial"/>
                <w:b/>
                <w:spacing w:val="6"/>
                <w:sz w:val="24"/>
                <w:szCs w:val="24"/>
              </w:rPr>
              <w:t xml:space="preserve"> </w:t>
            </w:r>
            <w:r w:rsidRPr="003328F2">
              <w:rPr>
                <w:rFonts w:asciiTheme="minorHAnsi" w:eastAsia="Arial" w:hAnsiTheme="minorHAnsi" w:cs="Arial"/>
                <w:b/>
                <w:w w:val="101"/>
                <w:sz w:val="24"/>
                <w:szCs w:val="24"/>
              </w:rPr>
              <w:t>Coach:</w:t>
            </w:r>
          </w:p>
        </w:tc>
        <w:tc>
          <w:tcPr>
            <w:tcW w:w="8784" w:type="dxa"/>
            <w:gridSpan w:val="4"/>
            <w:shd w:val="clear" w:color="auto" w:fill="FFFFFF" w:themeFill="background1"/>
            <w:vAlign w:val="center"/>
          </w:tcPr>
          <w:p w:rsidR="005250AE" w:rsidRPr="005E0A05" w:rsidRDefault="009F51A9" w:rsidP="008856E8">
            <w:pPr>
              <w:rPr>
                <w:rFonts w:asciiTheme="minorHAnsi" w:hAnsiTheme="minorHAnsi" w:cs="Arial"/>
                <w:sz w:val="24"/>
                <w:szCs w:val="24"/>
              </w:rPr>
            </w:pPr>
            <w:r>
              <w:rPr>
                <w:rFonts w:asciiTheme="minorHAnsi" w:hAnsiTheme="minorHAnsi" w:cs="Arial"/>
                <w:sz w:val="24"/>
                <w:szCs w:val="24"/>
              </w:rPr>
              <w:t xml:space="preserve">     </w:t>
            </w:r>
          </w:p>
        </w:tc>
      </w:tr>
      <w:tr w:rsidR="005250AE" w:rsidRPr="003328F2" w:rsidTr="008856E8">
        <w:trPr>
          <w:trHeight w:hRule="exact" w:val="582"/>
        </w:trPr>
        <w:tc>
          <w:tcPr>
            <w:tcW w:w="1990" w:type="dxa"/>
            <w:shd w:val="clear" w:color="auto" w:fill="FFFFFF" w:themeFill="background1"/>
          </w:tcPr>
          <w:p w:rsidR="005250AE" w:rsidRPr="003328F2" w:rsidRDefault="005250AE" w:rsidP="005250AE">
            <w:pPr>
              <w:shd w:val="clear" w:color="auto" w:fill="E5B8B7" w:themeFill="accent2" w:themeFillTint="66"/>
              <w:spacing w:before="2" w:line="180" w:lineRule="exact"/>
              <w:rPr>
                <w:rFonts w:asciiTheme="minorHAnsi" w:hAnsiTheme="minorHAnsi" w:cs="Arial"/>
                <w:b/>
                <w:sz w:val="24"/>
                <w:szCs w:val="24"/>
              </w:rPr>
            </w:pPr>
          </w:p>
          <w:p w:rsidR="005250AE" w:rsidRPr="003328F2" w:rsidRDefault="005250AE" w:rsidP="005250AE">
            <w:pPr>
              <w:shd w:val="clear" w:color="auto" w:fill="E5B8B7" w:themeFill="accent2" w:themeFillTint="66"/>
              <w:rPr>
                <w:rFonts w:asciiTheme="minorHAnsi" w:hAnsiTheme="minorHAnsi" w:cs="Arial"/>
                <w:b/>
                <w:sz w:val="24"/>
                <w:szCs w:val="24"/>
              </w:rPr>
            </w:pPr>
            <w:r w:rsidRPr="003328F2">
              <w:rPr>
                <w:rFonts w:asciiTheme="minorHAnsi" w:eastAsia="Arial" w:hAnsiTheme="minorHAnsi" w:cs="Arial"/>
                <w:b/>
                <w:sz w:val="24"/>
                <w:szCs w:val="24"/>
              </w:rPr>
              <w:t xml:space="preserve">    Coach Email:</w:t>
            </w:r>
          </w:p>
          <w:p w:rsidR="005250AE" w:rsidRPr="003328F2" w:rsidRDefault="005250AE" w:rsidP="005250AE">
            <w:pPr>
              <w:shd w:val="clear" w:color="auto" w:fill="E5B8B7" w:themeFill="accent2" w:themeFillTint="66"/>
              <w:rPr>
                <w:rFonts w:asciiTheme="minorHAnsi" w:hAnsiTheme="minorHAnsi" w:cs="Arial"/>
                <w:b/>
                <w:sz w:val="24"/>
                <w:szCs w:val="24"/>
              </w:rPr>
            </w:pPr>
          </w:p>
          <w:p w:rsidR="005250AE" w:rsidRPr="003328F2" w:rsidRDefault="005250AE" w:rsidP="005250AE">
            <w:pPr>
              <w:rPr>
                <w:rFonts w:asciiTheme="minorHAnsi" w:hAnsiTheme="minorHAnsi" w:cs="Arial"/>
                <w:b/>
                <w:sz w:val="24"/>
                <w:szCs w:val="24"/>
              </w:rPr>
            </w:pPr>
          </w:p>
        </w:tc>
        <w:tc>
          <w:tcPr>
            <w:tcW w:w="3529" w:type="dxa"/>
            <w:gridSpan w:val="2"/>
            <w:shd w:val="clear" w:color="auto" w:fill="FFFFFF" w:themeFill="background1"/>
          </w:tcPr>
          <w:p w:rsidR="005250AE" w:rsidRPr="003328F2" w:rsidRDefault="005250AE" w:rsidP="005250AE">
            <w:pPr>
              <w:rPr>
                <w:rFonts w:asciiTheme="minorHAnsi" w:hAnsiTheme="minorHAnsi" w:cs="Arial"/>
                <w:b/>
                <w:sz w:val="24"/>
                <w:szCs w:val="24"/>
              </w:rPr>
            </w:pPr>
          </w:p>
          <w:p w:rsidR="005250AE" w:rsidRPr="003328F2" w:rsidRDefault="005250AE" w:rsidP="005250AE">
            <w:pPr>
              <w:rPr>
                <w:rFonts w:asciiTheme="minorHAnsi" w:hAnsiTheme="minorHAnsi" w:cs="Arial"/>
                <w:b/>
                <w:sz w:val="24"/>
                <w:szCs w:val="24"/>
              </w:rPr>
            </w:pPr>
          </w:p>
          <w:p w:rsidR="005250AE" w:rsidRPr="003328F2" w:rsidRDefault="005250AE" w:rsidP="005250AE">
            <w:pPr>
              <w:rPr>
                <w:rFonts w:asciiTheme="minorHAnsi" w:hAnsiTheme="minorHAnsi" w:cs="Arial"/>
                <w:b/>
                <w:sz w:val="24"/>
                <w:szCs w:val="24"/>
              </w:rPr>
            </w:pPr>
          </w:p>
        </w:tc>
        <w:tc>
          <w:tcPr>
            <w:tcW w:w="2283" w:type="dxa"/>
            <w:shd w:val="clear" w:color="auto" w:fill="E5B8B7" w:themeFill="accent2" w:themeFillTint="66"/>
          </w:tcPr>
          <w:p w:rsidR="005250AE" w:rsidRPr="003328F2" w:rsidRDefault="005250AE" w:rsidP="005250AE">
            <w:pPr>
              <w:spacing w:before="160"/>
              <w:ind w:left="170"/>
              <w:rPr>
                <w:rFonts w:asciiTheme="minorHAnsi" w:hAnsiTheme="minorHAnsi" w:cs="Arial"/>
                <w:b/>
                <w:sz w:val="24"/>
                <w:szCs w:val="24"/>
              </w:rPr>
            </w:pPr>
            <w:r w:rsidRPr="003328F2">
              <w:rPr>
                <w:rFonts w:asciiTheme="minorHAnsi" w:hAnsiTheme="minorHAnsi" w:cs="Arial"/>
                <w:b/>
                <w:sz w:val="24"/>
                <w:szCs w:val="24"/>
              </w:rPr>
              <w:t>Coach Mobile:</w:t>
            </w:r>
          </w:p>
        </w:tc>
        <w:tc>
          <w:tcPr>
            <w:tcW w:w="2972" w:type="dxa"/>
            <w:shd w:val="clear" w:color="auto" w:fill="FFFFFF" w:themeFill="background1"/>
          </w:tcPr>
          <w:p w:rsidR="005250AE" w:rsidRPr="003328F2" w:rsidRDefault="005250AE" w:rsidP="008856E8">
            <w:pPr>
              <w:rPr>
                <w:rFonts w:asciiTheme="minorHAnsi" w:hAnsiTheme="minorHAnsi" w:cs="Arial"/>
                <w:b/>
                <w:sz w:val="24"/>
                <w:szCs w:val="24"/>
              </w:rPr>
            </w:pPr>
          </w:p>
        </w:tc>
      </w:tr>
      <w:tr w:rsidR="005250AE" w:rsidRPr="003328F2" w:rsidTr="009F51A9">
        <w:trPr>
          <w:trHeight w:hRule="exact" w:val="3489"/>
        </w:trPr>
        <w:tc>
          <w:tcPr>
            <w:tcW w:w="3109" w:type="dxa"/>
            <w:gridSpan w:val="2"/>
            <w:shd w:val="clear" w:color="auto" w:fill="E5B8B7" w:themeFill="accent2" w:themeFillTint="66"/>
          </w:tcPr>
          <w:p w:rsidR="005250AE" w:rsidRPr="003328F2" w:rsidRDefault="005250AE" w:rsidP="005250AE">
            <w:pPr>
              <w:shd w:val="clear" w:color="auto" w:fill="E5B8B7" w:themeFill="accent2" w:themeFillTint="66"/>
              <w:spacing w:before="2" w:line="180" w:lineRule="exact"/>
              <w:rPr>
                <w:rFonts w:asciiTheme="minorHAnsi" w:hAnsiTheme="minorHAnsi" w:cs="Arial"/>
                <w:b/>
                <w:sz w:val="24"/>
                <w:szCs w:val="24"/>
              </w:rPr>
            </w:pPr>
          </w:p>
          <w:p w:rsidR="005250AE" w:rsidRPr="003328F2" w:rsidRDefault="005250AE" w:rsidP="005250AE">
            <w:pPr>
              <w:ind w:left="222"/>
              <w:rPr>
                <w:rFonts w:asciiTheme="minorHAnsi" w:eastAsia="Arial" w:hAnsiTheme="minorHAnsi" w:cs="Arial"/>
                <w:b/>
                <w:sz w:val="24"/>
                <w:szCs w:val="24"/>
              </w:rPr>
            </w:pPr>
            <w:r w:rsidRPr="003328F2">
              <w:rPr>
                <w:rFonts w:asciiTheme="minorHAnsi" w:eastAsia="Arial" w:hAnsiTheme="minorHAnsi" w:cs="Arial"/>
                <w:b/>
                <w:sz w:val="24"/>
                <w:szCs w:val="24"/>
              </w:rPr>
              <w:t>Sporting</w:t>
            </w:r>
            <w:r w:rsidRPr="003328F2">
              <w:rPr>
                <w:rFonts w:asciiTheme="minorHAnsi" w:eastAsia="Arial" w:hAnsiTheme="minorHAnsi" w:cs="Arial"/>
                <w:b/>
                <w:spacing w:val="13"/>
                <w:sz w:val="24"/>
                <w:szCs w:val="24"/>
              </w:rPr>
              <w:t xml:space="preserve"> Honors and </w:t>
            </w:r>
            <w:r w:rsidRPr="003328F2">
              <w:rPr>
                <w:rFonts w:asciiTheme="minorHAnsi" w:eastAsia="Arial" w:hAnsiTheme="minorHAnsi" w:cs="Arial"/>
                <w:b/>
                <w:sz w:val="24"/>
                <w:szCs w:val="24"/>
              </w:rPr>
              <w:t>Achievements:</w:t>
            </w:r>
          </w:p>
          <w:p w:rsidR="005250AE" w:rsidRPr="003328F2" w:rsidRDefault="005250AE" w:rsidP="005250AE">
            <w:pPr>
              <w:pStyle w:val="NoSpacing"/>
              <w:rPr>
                <w:rFonts w:asciiTheme="minorHAnsi" w:eastAsia="Arial" w:hAnsiTheme="minorHAnsi" w:cs="Arial"/>
                <w:b/>
                <w:sz w:val="24"/>
                <w:szCs w:val="24"/>
              </w:rPr>
            </w:pPr>
          </w:p>
          <w:p w:rsidR="005250AE" w:rsidRDefault="005250AE" w:rsidP="005250AE">
            <w:pPr>
              <w:pStyle w:val="NoSpacing"/>
              <w:rPr>
                <w:rFonts w:asciiTheme="minorHAnsi" w:eastAsia="Arial" w:hAnsiTheme="minorHAnsi" w:cs="Arial"/>
                <w:b/>
                <w:sz w:val="24"/>
                <w:szCs w:val="24"/>
              </w:rPr>
            </w:pPr>
            <w:r>
              <w:rPr>
                <w:rFonts w:asciiTheme="minorHAnsi" w:eastAsia="Arial" w:hAnsiTheme="minorHAnsi" w:cs="Arial"/>
                <w:b/>
                <w:sz w:val="24"/>
                <w:szCs w:val="24"/>
              </w:rPr>
              <w:t xml:space="preserve">   This may include:</w:t>
            </w:r>
          </w:p>
          <w:p w:rsidR="005250AE" w:rsidRPr="003328F2" w:rsidRDefault="005250AE" w:rsidP="005250AE">
            <w:pPr>
              <w:pStyle w:val="NoSpacing"/>
              <w:rPr>
                <w:rFonts w:asciiTheme="minorHAnsi" w:eastAsia="Arial" w:hAnsiTheme="minorHAnsi" w:cs="Arial"/>
                <w:b/>
                <w:sz w:val="24"/>
                <w:szCs w:val="24"/>
              </w:rPr>
            </w:pPr>
          </w:p>
          <w:p w:rsidR="005250AE" w:rsidRPr="003328F2" w:rsidRDefault="005250AE" w:rsidP="005250AE">
            <w:pPr>
              <w:pStyle w:val="NoSpacing"/>
              <w:numPr>
                <w:ilvl w:val="0"/>
                <w:numId w:val="3"/>
              </w:numPr>
              <w:rPr>
                <w:rFonts w:asciiTheme="minorHAnsi" w:eastAsia="Arial" w:hAnsiTheme="minorHAnsi" w:cs="Arial"/>
                <w:b/>
                <w:sz w:val="24"/>
                <w:szCs w:val="24"/>
              </w:rPr>
            </w:pPr>
            <w:r w:rsidRPr="003328F2">
              <w:rPr>
                <w:rFonts w:asciiTheme="minorHAnsi" w:eastAsia="Arial" w:hAnsiTheme="minorHAnsi" w:cs="Arial"/>
                <w:b/>
                <w:sz w:val="24"/>
                <w:szCs w:val="24"/>
              </w:rPr>
              <w:t>Rankings</w:t>
            </w:r>
          </w:p>
          <w:p w:rsidR="005250AE" w:rsidRPr="003328F2" w:rsidRDefault="005250AE" w:rsidP="005250AE">
            <w:pPr>
              <w:pStyle w:val="NoSpacing"/>
              <w:numPr>
                <w:ilvl w:val="0"/>
                <w:numId w:val="3"/>
              </w:numPr>
              <w:rPr>
                <w:rFonts w:asciiTheme="minorHAnsi" w:eastAsia="Arial" w:hAnsiTheme="minorHAnsi" w:cs="Arial"/>
                <w:b/>
                <w:sz w:val="24"/>
                <w:szCs w:val="24"/>
              </w:rPr>
            </w:pPr>
            <w:r w:rsidRPr="003328F2">
              <w:rPr>
                <w:rFonts w:asciiTheme="minorHAnsi" w:eastAsia="Arial" w:hAnsiTheme="minorHAnsi" w:cs="Arial"/>
                <w:b/>
                <w:sz w:val="24"/>
                <w:szCs w:val="24"/>
              </w:rPr>
              <w:t>Representations</w:t>
            </w:r>
          </w:p>
          <w:p w:rsidR="005250AE" w:rsidRPr="003328F2" w:rsidRDefault="005250AE" w:rsidP="005250AE">
            <w:pPr>
              <w:pStyle w:val="NoSpacing"/>
              <w:numPr>
                <w:ilvl w:val="0"/>
                <w:numId w:val="3"/>
              </w:numPr>
              <w:rPr>
                <w:rFonts w:asciiTheme="minorHAnsi" w:eastAsia="Arial" w:hAnsiTheme="minorHAnsi" w:cs="Arial"/>
                <w:b/>
                <w:sz w:val="24"/>
                <w:szCs w:val="24"/>
              </w:rPr>
            </w:pPr>
            <w:r w:rsidRPr="003328F2">
              <w:rPr>
                <w:rFonts w:asciiTheme="minorHAnsi" w:eastAsia="Arial" w:hAnsiTheme="minorHAnsi" w:cs="Arial"/>
                <w:b/>
                <w:sz w:val="24"/>
                <w:szCs w:val="24"/>
              </w:rPr>
              <w:t>Awards</w:t>
            </w:r>
          </w:p>
          <w:p w:rsidR="005250AE" w:rsidRPr="003328F2" w:rsidRDefault="005250AE" w:rsidP="005250AE">
            <w:pPr>
              <w:pStyle w:val="NoSpacing"/>
              <w:rPr>
                <w:rFonts w:asciiTheme="minorHAnsi" w:hAnsiTheme="minorHAnsi" w:cs="Arial"/>
                <w:b/>
                <w:sz w:val="24"/>
                <w:szCs w:val="24"/>
              </w:rPr>
            </w:pPr>
          </w:p>
          <w:p w:rsidR="005250AE" w:rsidRPr="003328F2" w:rsidRDefault="005250AE" w:rsidP="005250AE">
            <w:pPr>
              <w:pStyle w:val="NoSpacing"/>
              <w:rPr>
                <w:rFonts w:asciiTheme="minorHAnsi" w:eastAsia="Arial" w:hAnsiTheme="minorHAnsi" w:cs="Arial"/>
                <w:b/>
                <w:sz w:val="24"/>
                <w:szCs w:val="24"/>
              </w:rPr>
            </w:pPr>
          </w:p>
        </w:tc>
        <w:tc>
          <w:tcPr>
            <w:tcW w:w="7665" w:type="dxa"/>
            <w:gridSpan w:val="3"/>
            <w:shd w:val="clear" w:color="auto" w:fill="FFFFFF" w:themeFill="background1"/>
          </w:tcPr>
          <w:p w:rsidR="009B6965" w:rsidRPr="003328F2" w:rsidRDefault="009B6965" w:rsidP="008856E8">
            <w:pPr>
              <w:pStyle w:val="ListParagraph"/>
              <w:ind w:left="360"/>
              <w:rPr>
                <w:rFonts w:asciiTheme="minorHAnsi" w:hAnsiTheme="minorHAnsi" w:cs="Arial"/>
                <w:b/>
                <w:sz w:val="24"/>
                <w:szCs w:val="24"/>
              </w:rPr>
            </w:pPr>
          </w:p>
        </w:tc>
      </w:tr>
    </w:tbl>
    <w:p w:rsidR="00BF4AD4" w:rsidRPr="003328F2" w:rsidRDefault="00BF4AD4" w:rsidP="00BF4AD4">
      <w:pPr>
        <w:rPr>
          <w:rFonts w:asciiTheme="minorHAnsi" w:hAnsiTheme="minorHAnsi"/>
          <w:b/>
          <w:sz w:val="24"/>
        </w:rPr>
      </w:pPr>
      <w:r w:rsidRPr="003328F2">
        <w:rPr>
          <w:rFonts w:asciiTheme="minorHAnsi" w:hAnsiTheme="minorHAnsi"/>
          <w:b/>
          <w:sz w:val="24"/>
        </w:rPr>
        <w:t>SPORTING INFORMATION</w:t>
      </w:r>
    </w:p>
    <w:p w:rsidR="00A448EB" w:rsidRPr="003328F2" w:rsidRDefault="00A448EB">
      <w:pPr>
        <w:spacing w:before="8" w:line="280" w:lineRule="exact"/>
        <w:rPr>
          <w:rFonts w:asciiTheme="minorHAnsi" w:hAnsiTheme="minorHAnsi"/>
          <w:sz w:val="28"/>
          <w:szCs w:val="28"/>
        </w:rPr>
      </w:pPr>
    </w:p>
    <w:p w:rsidR="00A448EB" w:rsidRDefault="00A448EB">
      <w:pPr>
        <w:spacing w:before="8" w:line="280" w:lineRule="exact"/>
        <w:rPr>
          <w:rFonts w:asciiTheme="minorHAnsi" w:hAnsiTheme="minorHAnsi"/>
          <w:sz w:val="28"/>
          <w:szCs w:val="28"/>
        </w:rPr>
      </w:pPr>
    </w:p>
    <w:p w:rsidR="00FF34CB" w:rsidRDefault="00FF34CB">
      <w:pPr>
        <w:spacing w:before="8" w:line="280" w:lineRule="exact"/>
        <w:rPr>
          <w:rFonts w:asciiTheme="minorHAnsi" w:hAnsiTheme="minorHAnsi"/>
          <w:sz w:val="28"/>
          <w:szCs w:val="28"/>
        </w:rPr>
      </w:pPr>
    </w:p>
    <w:p w:rsidR="00FF34CB" w:rsidRDefault="00FF34CB">
      <w:pPr>
        <w:spacing w:before="8" w:line="280" w:lineRule="exact"/>
        <w:rPr>
          <w:rFonts w:asciiTheme="minorHAnsi" w:hAnsiTheme="minorHAnsi"/>
          <w:sz w:val="28"/>
          <w:szCs w:val="28"/>
        </w:rPr>
      </w:pPr>
    </w:p>
    <w:p w:rsidR="00FF34CB" w:rsidRDefault="00FF34CB">
      <w:pPr>
        <w:spacing w:before="8" w:line="280" w:lineRule="exact"/>
        <w:rPr>
          <w:rFonts w:asciiTheme="minorHAnsi" w:hAnsiTheme="minorHAnsi"/>
          <w:sz w:val="28"/>
          <w:szCs w:val="28"/>
        </w:rPr>
      </w:pPr>
    </w:p>
    <w:p w:rsidR="00FF34CB" w:rsidRDefault="00FF34CB">
      <w:pPr>
        <w:spacing w:before="8" w:line="280" w:lineRule="exact"/>
        <w:rPr>
          <w:rFonts w:asciiTheme="minorHAnsi" w:hAnsiTheme="minorHAnsi"/>
          <w:sz w:val="28"/>
          <w:szCs w:val="28"/>
        </w:rPr>
      </w:pPr>
    </w:p>
    <w:p w:rsidR="00FF34CB" w:rsidRDefault="00FF34CB">
      <w:pPr>
        <w:spacing w:before="8" w:line="280" w:lineRule="exact"/>
        <w:rPr>
          <w:rFonts w:asciiTheme="minorHAnsi" w:hAnsiTheme="minorHAnsi"/>
          <w:sz w:val="28"/>
          <w:szCs w:val="28"/>
        </w:rPr>
      </w:pPr>
    </w:p>
    <w:p w:rsidR="00FF34CB" w:rsidRDefault="00FF34CB">
      <w:pPr>
        <w:spacing w:before="8" w:line="280" w:lineRule="exact"/>
        <w:rPr>
          <w:rFonts w:asciiTheme="minorHAnsi" w:hAnsiTheme="minorHAnsi"/>
          <w:sz w:val="28"/>
          <w:szCs w:val="28"/>
        </w:rPr>
      </w:pPr>
    </w:p>
    <w:tbl>
      <w:tblPr>
        <w:tblStyle w:val="TableGrid"/>
        <w:tblW w:w="0" w:type="auto"/>
        <w:tblInd w:w="108" w:type="dxa"/>
        <w:tblLook w:val="04A0" w:firstRow="1" w:lastRow="0" w:firstColumn="1" w:lastColumn="0" w:noHBand="0" w:noVBand="1"/>
      </w:tblPr>
      <w:tblGrid>
        <w:gridCol w:w="10773"/>
      </w:tblGrid>
      <w:tr w:rsidR="00FF34CB" w:rsidTr="00D823E0">
        <w:trPr>
          <w:trHeight w:val="1277"/>
        </w:trPr>
        <w:tc>
          <w:tcPr>
            <w:tcW w:w="10773" w:type="dxa"/>
            <w:shd w:val="clear" w:color="auto" w:fill="E5B8B7" w:themeFill="accent2" w:themeFillTint="66"/>
          </w:tcPr>
          <w:p w:rsidR="00FF34CB" w:rsidRDefault="00FF34CB">
            <w:pPr>
              <w:spacing w:before="8" w:line="280" w:lineRule="exact"/>
              <w:rPr>
                <w:rFonts w:asciiTheme="minorHAnsi" w:hAnsiTheme="minorHAnsi"/>
                <w:sz w:val="28"/>
                <w:szCs w:val="28"/>
              </w:rPr>
            </w:pPr>
            <w:r w:rsidRPr="003328F2">
              <w:rPr>
                <w:rFonts w:asciiTheme="minorHAnsi" w:hAnsiTheme="minorHAnsi" w:cs="Arial"/>
                <w:b/>
                <w:sz w:val="24"/>
              </w:rPr>
              <w:lastRenderedPageBreak/>
              <w:t>Personal Statement: please provide details as to your sporting and career aspirations, outlining why you believe you should be awarded a sport scholarship (attach additional sheets where required).</w:t>
            </w:r>
          </w:p>
        </w:tc>
      </w:tr>
      <w:tr w:rsidR="00FF34CB" w:rsidTr="00D823E0">
        <w:trPr>
          <w:trHeight w:val="13017"/>
        </w:trPr>
        <w:tc>
          <w:tcPr>
            <w:tcW w:w="10773" w:type="dxa"/>
          </w:tcPr>
          <w:p w:rsidR="00FF34CB" w:rsidRDefault="00FF34CB">
            <w:pPr>
              <w:spacing w:before="8" w:line="280" w:lineRule="exact"/>
              <w:rPr>
                <w:rFonts w:asciiTheme="minorHAnsi" w:hAnsiTheme="minorHAnsi"/>
                <w:sz w:val="28"/>
                <w:szCs w:val="28"/>
              </w:rPr>
            </w:pPr>
            <w:bookmarkStart w:id="0" w:name="_GoBack"/>
            <w:bookmarkEnd w:id="0"/>
          </w:p>
        </w:tc>
      </w:tr>
    </w:tbl>
    <w:p w:rsidR="00FF34CB" w:rsidRDefault="00FF34CB">
      <w:pPr>
        <w:spacing w:before="8" w:line="280" w:lineRule="exact"/>
        <w:rPr>
          <w:rFonts w:asciiTheme="minorHAnsi" w:hAnsiTheme="minorHAnsi"/>
          <w:sz w:val="28"/>
          <w:szCs w:val="28"/>
        </w:rPr>
      </w:pPr>
    </w:p>
    <w:p w:rsidR="00FF34CB" w:rsidRDefault="00FF34CB">
      <w:pPr>
        <w:spacing w:before="8" w:line="280" w:lineRule="exact"/>
        <w:rPr>
          <w:rFonts w:asciiTheme="minorHAnsi" w:hAnsiTheme="minorHAnsi"/>
          <w:sz w:val="28"/>
          <w:szCs w:val="28"/>
        </w:rPr>
      </w:pPr>
    </w:p>
    <w:p w:rsidR="00FF34CB" w:rsidRDefault="00FF34CB">
      <w:pPr>
        <w:spacing w:before="8" w:line="280" w:lineRule="exact"/>
        <w:rPr>
          <w:rFonts w:asciiTheme="minorHAnsi" w:hAnsiTheme="minorHAnsi"/>
          <w:sz w:val="28"/>
          <w:szCs w:val="28"/>
        </w:rPr>
      </w:pPr>
    </w:p>
    <w:p w:rsidR="00FF34CB" w:rsidRDefault="00FF34CB">
      <w:pPr>
        <w:spacing w:before="8" w:line="280" w:lineRule="exact"/>
        <w:rPr>
          <w:rFonts w:asciiTheme="minorHAnsi" w:hAnsiTheme="minorHAnsi"/>
          <w:sz w:val="28"/>
          <w:szCs w:val="28"/>
        </w:rPr>
      </w:pPr>
    </w:p>
    <w:p w:rsidR="00FF34CB" w:rsidRPr="003328F2" w:rsidRDefault="00FF34CB">
      <w:pPr>
        <w:spacing w:before="8" w:line="280" w:lineRule="exact"/>
        <w:rPr>
          <w:rFonts w:asciiTheme="minorHAnsi" w:hAnsiTheme="minorHAnsi"/>
          <w:sz w:val="28"/>
          <w:szCs w:val="28"/>
        </w:rPr>
      </w:pPr>
    </w:p>
    <w:tbl>
      <w:tblPr>
        <w:tblStyle w:val="TableGrid"/>
        <w:tblW w:w="0" w:type="auto"/>
        <w:tblInd w:w="108" w:type="dxa"/>
        <w:tblLook w:val="04A0" w:firstRow="1" w:lastRow="0" w:firstColumn="1" w:lastColumn="0" w:noHBand="0" w:noVBand="1"/>
      </w:tblPr>
      <w:tblGrid>
        <w:gridCol w:w="10773"/>
      </w:tblGrid>
      <w:tr w:rsidR="005E2004" w:rsidRPr="003328F2" w:rsidTr="00D43B42">
        <w:trPr>
          <w:trHeight w:val="584"/>
        </w:trPr>
        <w:tc>
          <w:tcPr>
            <w:tcW w:w="10773" w:type="dxa"/>
            <w:shd w:val="clear" w:color="auto" w:fill="E5B8B7" w:themeFill="accent2" w:themeFillTint="66"/>
          </w:tcPr>
          <w:p w:rsidR="005E2004" w:rsidRPr="003328F2" w:rsidRDefault="005E2004" w:rsidP="005E2004">
            <w:pPr>
              <w:spacing w:before="8" w:line="280" w:lineRule="exact"/>
              <w:rPr>
                <w:rFonts w:asciiTheme="minorHAnsi" w:hAnsiTheme="minorHAnsi" w:cs="Arial"/>
                <w:b/>
              </w:rPr>
            </w:pPr>
            <w:r w:rsidRPr="003328F2">
              <w:rPr>
                <w:rFonts w:asciiTheme="minorHAnsi" w:hAnsiTheme="minorHAnsi" w:cs="Arial"/>
                <w:b/>
                <w:sz w:val="24"/>
              </w:rPr>
              <w:t>Media Evidence – please accompany your application form with the following:</w:t>
            </w:r>
          </w:p>
        </w:tc>
      </w:tr>
      <w:tr w:rsidR="005E2004" w:rsidRPr="003328F2" w:rsidTr="005E2004">
        <w:tc>
          <w:tcPr>
            <w:tcW w:w="10773" w:type="dxa"/>
          </w:tcPr>
          <w:p w:rsidR="005E2004" w:rsidRPr="003328F2" w:rsidRDefault="005E2004">
            <w:pPr>
              <w:spacing w:before="8" w:line="280" w:lineRule="exact"/>
              <w:rPr>
                <w:rFonts w:asciiTheme="minorHAnsi" w:hAnsiTheme="minorHAnsi"/>
                <w:b/>
              </w:rPr>
            </w:pPr>
          </w:p>
          <w:p w:rsidR="005E2004" w:rsidRPr="003328F2" w:rsidRDefault="005E2004" w:rsidP="005E2004">
            <w:pPr>
              <w:pStyle w:val="ListParagraph"/>
              <w:numPr>
                <w:ilvl w:val="0"/>
                <w:numId w:val="4"/>
              </w:numPr>
              <w:spacing w:before="8" w:line="280" w:lineRule="exact"/>
              <w:rPr>
                <w:rFonts w:asciiTheme="minorHAnsi" w:hAnsiTheme="minorHAnsi" w:cs="Arial"/>
                <w:b/>
                <w:sz w:val="24"/>
              </w:rPr>
            </w:pPr>
            <w:r w:rsidRPr="003328F2">
              <w:rPr>
                <w:rFonts w:asciiTheme="minorHAnsi" w:hAnsiTheme="minorHAnsi" w:cs="Arial"/>
                <w:b/>
                <w:sz w:val="24"/>
              </w:rPr>
              <w:t xml:space="preserve">Video footage of 3-4 separate competitions and fixtures </w:t>
            </w:r>
          </w:p>
          <w:p w:rsidR="005E2004" w:rsidRPr="003328F2" w:rsidRDefault="005E2004" w:rsidP="005E2004">
            <w:pPr>
              <w:pStyle w:val="ListParagraph"/>
              <w:numPr>
                <w:ilvl w:val="0"/>
                <w:numId w:val="4"/>
              </w:numPr>
              <w:spacing w:before="8" w:line="280" w:lineRule="exact"/>
              <w:rPr>
                <w:rFonts w:asciiTheme="minorHAnsi" w:hAnsiTheme="minorHAnsi" w:cs="Arial"/>
                <w:b/>
                <w:sz w:val="24"/>
              </w:rPr>
            </w:pPr>
            <w:r w:rsidRPr="003328F2">
              <w:rPr>
                <w:rFonts w:asciiTheme="minorHAnsi" w:hAnsiTheme="minorHAnsi" w:cs="Arial"/>
                <w:b/>
                <w:sz w:val="24"/>
              </w:rPr>
              <w:t>Photo of yourself representing your highest representative club.</w:t>
            </w:r>
          </w:p>
          <w:p w:rsidR="005E2004" w:rsidRPr="003328F2" w:rsidRDefault="005E2004" w:rsidP="005E2004">
            <w:pPr>
              <w:spacing w:before="8" w:line="280" w:lineRule="exact"/>
              <w:rPr>
                <w:rFonts w:asciiTheme="minorHAnsi" w:hAnsiTheme="minorHAnsi" w:cs="Arial"/>
                <w:b/>
                <w:sz w:val="24"/>
              </w:rPr>
            </w:pPr>
          </w:p>
          <w:p w:rsidR="005E2004" w:rsidRPr="003328F2" w:rsidRDefault="005E2004" w:rsidP="005E2004">
            <w:pPr>
              <w:spacing w:before="8" w:line="280" w:lineRule="exact"/>
              <w:ind w:left="555"/>
              <w:rPr>
                <w:rFonts w:asciiTheme="minorHAnsi" w:hAnsiTheme="minorHAnsi" w:cs="Arial"/>
                <w:b/>
                <w:sz w:val="24"/>
              </w:rPr>
            </w:pPr>
            <w:r w:rsidRPr="003328F2">
              <w:rPr>
                <w:rFonts w:asciiTheme="minorHAnsi" w:hAnsiTheme="minorHAnsi" w:cs="Arial"/>
                <w:b/>
                <w:sz w:val="24"/>
              </w:rPr>
              <w:t>Please outline the competition and date of the video and photo footage</w:t>
            </w:r>
            <w:r w:rsidR="00257086" w:rsidRPr="003328F2">
              <w:rPr>
                <w:rFonts w:asciiTheme="minorHAnsi" w:hAnsiTheme="minorHAnsi" w:cs="Arial"/>
                <w:b/>
                <w:sz w:val="24"/>
              </w:rPr>
              <w:t>.</w:t>
            </w:r>
          </w:p>
          <w:p w:rsidR="00257086" w:rsidRPr="007C4FA1" w:rsidRDefault="00257086" w:rsidP="005E2004">
            <w:pPr>
              <w:spacing w:before="8" w:line="280" w:lineRule="exact"/>
              <w:ind w:left="555"/>
              <w:rPr>
                <w:rFonts w:asciiTheme="minorHAnsi" w:hAnsiTheme="minorHAnsi" w:cs="Arial"/>
                <w:b/>
              </w:rPr>
            </w:pPr>
          </w:p>
          <w:p w:rsidR="007C4FA1" w:rsidRPr="007C4FA1" w:rsidRDefault="007C4FA1" w:rsidP="007C4FA1">
            <w:pPr>
              <w:spacing w:line="200" w:lineRule="exact"/>
              <w:rPr>
                <w:rFonts w:asciiTheme="minorHAnsi" w:hAnsiTheme="minorHAnsi" w:cs="Arial"/>
              </w:rPr>
            </w:pPr>
            <w:r w:rsidRPr="007C4FA1">
              <w:rPr>
                <w:rFonts w:asciiTheme="minorHAnsi" w:hAnsiTheme="minorHAnsi" w:cs="Arial"/>
                <w:b/>
              </w:rPr>
              <w:t xml:space="preserve">If you are unable to provide video footage please contact us on </w:t>
            </w:r>
            <w:hyperlink r:id="rId12" w:history="1">
              <w:r w:rsidR="008856E8" w:rsidRPr="00DD7A80">
                <w:rPr>
                  <w:rStyle w:val="Hyperlink"/>
                  <w:rFonts w:asciiTheme="minorHAnsi" w:hAnsiTheme="minorHAnsi" w:cs="Arial"/>
                </w:rPr>
                <w:t>sports-scholarships@bradford.ac.uk</w:t>
              </w:r>
            </w:hyperlink>
            <w:r>
              <w:rPr>
                <w:rFonts w:asciiTheme="minorHAnsi" w:hAnsiTheme="minorHAnsi" w:cs="Arial"/>
              </w:rPr>
              <w:t xml:space="preserve"> </w:t>
            </w:r>
            <w:r>
              <w:rPr>
                <w:rFonts w:asciiTheme="minorHAnsi" w:hAnsiTheme="minorHAnsi" w:cs="Arial"/>
                <w:b/>
              </w:rPr>
              <w:t>to discuss alternatives</w:t>
            </w:r>
          </w:p>
        </w:tc>
      </w:tr>
    </w:tbl>
    <w:p w:rsidR="00A448EB" w:rsidRPr="003328F2" w:rsidRDefault="00A448EB">
      <w:pPr>
        <w:spacing w:before="8" w:line="280" w:lineRule="exact"/>
        <w:rPr>
          <w:rFonts w:asciiTheme="minorHAnsi" w:hAnsiTheme="minorHAnsi"/>
          <w:sz w:val="28"/>
          <w:szCs w:val="28"/>
        </w:rPr>
      </w:pPr>
    </w:p>
    <w:p w:rsidR="00A448EB" w:rsidRPr="003328F2" w:rsidRDefault="00A448EB">
      <w:pPr>
        <w:spacing w:before="8" w:line="280" w:lineRule="exact"/>
        <w:rPr>
          <w:rFonts w:asciiTheme="minorHAnsi" w:hAnsiTheme="minorHAnsi" w:cs="Arial"/>
          <w:b/>
          <w:color w:val="C00000"/>
          <w:sz w:val="24"/>
          <w:szCs w:val="24"/>
        </w:rPr>
      </w:pPr>
    </w:p>
    <w:p w:rsidR="00257086" w:rsidRPr="003328F2" w:rsidRDefault="00257086">
      <w:pPr>
        <w:spacing w:before="8" w:line="280" w:lineRule="exact"/>
        <w:rPr>
          <w:rFonts w:asciiTheme="minorHAnsi" w:hAnsiTheme="minorHAnsi"/>
          <w:b/>
          <w:sz w:val="24"/>
          <w:szCs w:val="24"/>
        </w:rPr>
      </w:pPr>
      <w:r w:rsidRPr="003328F2">
        <w:rPr>
          <w:rFonts w:asciiTheme="minorHAnsi" w:hAnsiTheme="minorHAnsi"/>
          <w:b/>
          <w:sz w:val="24"/>
          <w:szCs w:val="24"/>
        </w:rPr>
        <w:t>REFERENCE DETAILS</w:t>
      </w:r>
    </w:p>
    <w:tbl>
      <w:tblPr>
        <w:tblpPr w:leftFromText="180" w:rightFromText="180" w:vertAnchor="text" w:horzAnchor="margin" w:tblpY="2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1"/>
        <w:gridCol w:w="3451"/>
        <w:gridCol w:w="1000"/>
        <w:gridCol w:w="4379"/>
      </w:tblGrid>
      <w:tr w:rsidR="00257086" w:rsidRPr="003328F2" w:rsidTr="00DA6127">
        <w:trPr>
          <w:trHeight w:hRule="exact" w:val="582"/>
        </w:trPr>
        <w:tc>
          <w:tcPr>
            <w:tcW w:w="1941" w:type="dxa"/>
            <w:shd w:val="clear" w:color="auto" w:fill="E5B8B7" w:themeFill="accent2" w:themeFillTint="66"/>
          </w:tcPr>
          <w:p w:rsidR="00257086" w:rsidRPr="003328F2" w:rsidRDefault="00257086" w:rsidP="00257086">
            <w:pPr>
              <w:spacing w:before="1" w:line="180" w:lineRule="exact"/>
              <w:rPr>
                <w:rFonts w:asciiTheme="minorHAnsi" w:hAnsiTheme="minorHAnsi"/>
                <w:b/>
                <w:sz w:val="24"/>
                <w:szCs w:val="18"/>
              </w:rPr>
            </w:pPr>
          </w:p>
          <w:p w:rsidR="00257086" w:rsidRPr="003328F2" w:rsidRDefault="00257086" w:rsidP="00257086">
            <w:pPr>
              <w:ind w:left="222"/>
              <w:rPr>
                <w:rFonts w:asciiTheme="minorHAnsi" w:eastAsia="Arial" w:hAnsiTheme="minorHAnsi" w:cs="Arial"/>
                <w:b/>
                <w:sz w:val="24"/>
                <w:szCs w:val="18"/>
              </w:rPr>
            </w:pPr>
            <w:r w:rsidRPr="003328F2">
              <w:rPr>
                <w:rFonts w:asciiTheme="minorHAnsi" w:eastAsia="Arial" w:hAnsiTheme="minorHAnsi" w:cs="Arial"/>
                <w:b/>
                <w:sz w:val="24"/>
                <w:szCs w:val="18"/>
              </w:rPr>
              <w:t>Name:</w:t>
            </w:r>
          </w:p>
        </w:tc>
        <w:tc>
          <w:tcPr>
            <w:tcW w:w="8830" w:type="dxa"/>
            <w:gridSpan w:val="3"/>
            <w:vAlign w:val="center"/>
          </w:tcPr>
          <w:p w:rsidR="00257086" w:rsidRPr="006D5E7C" w:rsidRDefault="00DA6127" w:rsidP="008856E8">
            <w:pPr>
              <w:rPr>
                <w:rFonts w:asciiTheme="minorHAnsi" w:hAnsiTheme="minorHAnsi"/>
                <w:sz w:val="24"/>
                <w:szCs w:val="24"/>
              </w:rPr>
            </w:pPr>
            <w:r>
              <w:rPr>
                <w:rFonts w:asciiTheme="minorHAnsi" w:hAnsiTheme="minorHAnsi"/>
                <w:sz w:val="22"/>
                <w:szCs w:val="22"/>
              </w:rPr>
              <w:t xml:space="preserve">     </w:t>
            </w:r>
          </w:p>
        </w:tc>
      </w:tr>
      <w:tr w:rsidR="00257086" w:rsidRPr="003328F2" w:rsidTr="00DA6127">
        <w:trPr>
          <w:trHeight w:hRule="exact" w:val="1230"/>
        </w:trPr>
        <w:tc>
          <w:tcPr>
            <w:tcW w:w="1941" w:type="dxa"/>
            <w:shd w:val="clear" w:color="auto" w:fill="E5B8B7" w:themeFill="accent2" w:themeFillTint="66"/>
          </w:tcPr>
          <w:p w:rsidR="00257086" w:rsidRPr="003328F2" w:rsidRDefault="00257086" w:rsidP="00257086">
            <w:pPr>
              <w:spacing w:before="2" w:line="180" w:lineRule="exact"/>
              <w:rPr>
                <w:rFonts w:asciiTheme="minorHAnsi" w:hAnsiTheme="minorHAnsi"/>
                <w:b/>
                <w:sz w:val="24"/>
                <w:szCs w:val="18"/>
              </w:rPr>
            </w:pPr>
          </w:p>
          <w:p w:rsidR="00257086" w:rsidRPr="003328F2" w:rsidRDefault="00257086" w:rsidP="00257086">
            <w:pPr>
              <w:ind w:left="222"/>
              <w:rPr>
                <w:rFonts w:asciiTheme="minorHAnsi" w:eastAsia="Arial" w:hAnsiTheme="minorHAnsi" w:cs="Arial"/>
                <w:b/>
                <w:sz w:val="24"/>
                <w:szCs w:val="18"/>
              </w:rPr>
            </w:pPr>
            <w:r w:rsidRPr="003328F2">
              <w:rPr>
                <w:rFonts w:asciiTheme="minorHAnsi" w:eastAsia="Arial" w:hAnsiTheme="minorHAnsi" w:cs="Arial"/>
                <w:b/>
                <w:w w:val="102"/>
                <w:sz w:val="24"/>
                <w:szCs w:val="18"/>
              </w:rPr>
              <w:t>Add</w:t>
            </w:r>
            <w:r w:rsidRPr="003328F2">
              <w:rPr>
                <w:rFonts w:asciiTheme="minorHAnsi" w:eastAsia="Arial" w:hAnsiTheme="minorHAnsi" w:cs="Arial"/>
                <w:b/>
                <w:spacing w:val="-3"/>
                <w:w w:val="102"/>
                <w:sz w:val="24"/>
                <w:szCs w:val="18"/>
              </w:rPr>
              <w:t>r</w:t>
            </w:r>
            <w:r w:rsidRPr="003328F2">
              <w:rPr>
                <w:rFonts w:asciiTheme="minorHAnsi" w:eastAsia="Arial" w:hAnsiTheme="minorHAnsi" w:cs="Arial"/>
                <w:b/>
                <w:w w:val="99"/>
                <w:sz w:val="24"/>
                <w:szCs w:val="18"/>
              </w:rPr>
              <w:t>ess:</w:t>
            </w:r>
          </w:p>
        </w:tc>
        <w:tc>
          <w:tcPr>
            <w:tcW w:w="8830" w:type="dxa"/>
            <w:gridSpan w:val="3"/>
            <w:vAlign w:val="center"/>
          </w:tcPr>
          <w:p w:rsidR="008856E8" w:rsidRPr="00DA6127" w:rsidRDefault="00DA6127" w:rsidP="008856E8">
            <w:pPr>
              <w:shd w:val="clear" w:color="auto" w:fill="FFFFFF"/>
              <w:rPr>
                <w:rFonts w:ascii="Segoe UI" w:hAnsi="Segoe UI" w:cs="Segoe UI"/>
                <w:color w:val="000000"/>
                <w:lang w:val="en-GB" w:eastAsia="en-GB"/>
              </w:rPr>
            </w:pPr>
            <w:r w:rsidRPr="006D5E7C">
              <w:rPr>
                <w:rFonts w:asciiTheme="minorHAnsi" w:hAnsiTheme="minorHAnsi" w:cstheme="minorHAnsi"/>
                <w:color w:val="000000"/>
                <w:sz w:val="24"/>
                <w:szCs w:val="24"/>
                <w:lang w:val="en-GB" w:eastAsia="en-GB"/>
              </w:rPr>
              <w:t xml:space="preserve">     </w:t>
            </w:r>
          </w:p>
          <w:p w:rsidR="00257086" w:rsidRPr="00DA6127" w:rsidRDefault="00257086" w:rsidP="00DA6127">
            <w:pPr>
              <w:shd w:val="clear" w:color="auto" w:fill="FFFFFF"/>
              <w:rPr>
                <w:rFonts w:ascii="Segoe UI" w:hAnsi="Segoe UI" w:cs="Segoe UI"/>
                <w:color w:val="000000"/>
                <w:lang w:val="en-GB" w:eastAsia="en-GB"/>
              </w:rPr>
            </w:pPr>
          </w:p>
        </w:tc>
      </w:tr>
      <w:tr w:rsidR="00257086" w:rsidRPr="003328F2" w:rsidTr="00DA6127">
        <w:trPr>
          <w:trHeight w:hRule="exact" w:val="584"/>
        </w:trPr>
        <w:tc>
          <w:tcPr>
            <w:tcW w:w="1941" w:type="dxa"/>
            <w:shd w:val="clear" w:color="auto" w:fill="E5B8B7" w:themeFill="accent2" w:themeFillTint="66"/>
          </w:tcPr>
          <w:p w:rsidR="00257086" w:rsidRPr="003328F2" w:rsidRDefault="00257086" w:rsidP="00257086">
            <w:pPr>
              <w:spacing w:before="2" w:line="180" w:lineRule="exact"/>
              <w:rPr>
                <w:rFonts w:asciiTheme="minorHAnsi" w:hAnsiTheme="minorHAnsi"/>
                <w:b/>
                <w:sz w:val="24"/>
                <w:szCs w:val="18"/>
              </w:rPr>
            </w:pPr>
          </w:p>
          <w:p w:rsidR="00257086" w:rsidRPr="003328F2" w:rsidRDefault="00257086" w:rsidP="00257086">
            <w:pPr>
              <w:ind w:left="222"/>
              <w:rPr>
                <w:rFonts w:asciiTheme="minorHAnsi" w:eastAsia="Arial" w:hAnsiTheme="minorHAnsi" w:cs="Arial"/>
                <w:b/>
                <w:sz w:val="24"/>
                <w:szCs w:val="18"/>
              </w:rPr>
            </w:pPr>
            <w:r w:rsidRPr="003328F2">
              <w:rPr>
                <w:rFonts w:asciiTheme="minorHAnsi" w:eastAsia="Arial" w:hAnsiTheme="minorHAnsi" w:cs="Arial"/>
                <w:b/>
                <w:sz w:val="24"/>
                <w:szCs w:val="18"/>
              </w:rPr>
              <w:t>Mobile:</w:t>
            </w:r>
          </w:p>
        </w:tc>
        <w:tc>
          <w:tcPr>
            <w:tcW w:w="3451" w:type="dxa"/>
            <w:vAlign w:val="center"/>
          </w:tcPr>
          <w:p w:rsidR="00257086" w:rsidRPr="006D5E7C" w:rsidRDefault="00DA6127" w:rsidP="008856E8">
            <w:pPr>
              <w:rPr>
                <w:rFonts w:asciiTheme="minorHAnsi" w:hAnsiTheme="minorHAnsi" w:cstheme="minorHAnsi"/>
                <w:sz w:val="24"/>
                <w:szCs w:val="24"/>
              </w:rPr>
            </w:pPr>
            <w:r>
              <w:rPr>
                <w:rFonts w:ascii="Segoe UI" w:hAnsi="Segoe UI" w:cs="Segoe UI"/>
                <w:color w:val="000000"/>
                <w:shd w:val="clear" w:color="auto" w:fill="FFFFFF"/>
              </w:rPr>
              <w:t xml:space="preserve">     </w:t>
            </w:r>
          </w:p>
        </w:tc>
        <w:tc>
          <w:tcPr>
            <w:tcW w:w="1000" w:type="dxa"/>
            <w:shd w:val="clear" w:color="auto" w:fill="E5B8B7" w:themeFill="accent2" w:themeFillTint="66"/>
          </w:tcPr>
          <w:p w:rsidR="00257086" w:rsidRPr="003328F2" w:rsidRDefault="00257086" w:rsidP="00257086">
            <w:pPr>
              <w:rPr>
                <w:rFonts w:asciiTheme="minorHAnsi" w:hAnsiTheme="minorHAnsi" w:cs="Arial"/>
                <w:sz w:val="18"/>
                <w:szCs w:val="18"/>
              </w:rPr>
            </w:pPr>
          </w:p>
          <w:p w:rsidR="00257086" w:rsidRPr="003328F2" w:rsidRDefault="00257086" w:rsidP="00257086">
            <w:pPr>
              <w:rPr>
                <w:rFonts w:asciiTheme="minorHAnsi" w:hAnsiTheme="minorHAnsi" w:cs="Arial"/>
                <w:b/>
                <w:sz w:val="18"/>
                <w:szCs w:val="18"/>
              </w:rPr>
            </w:pPr>
            <w:r w:rsidRPr="003328F2">
              <w:rPr>
                <w:rFonts w:asciiTheme="minorHAnsi" w:eastAsia="Arial" w:hAnsiTheme="minorHAnsi" w:cs="Arial"/>
                <w:sz w:val="18"/>
                <w:szCs w:val="18"/>
              </w:rPr>
              <w:t xml:space="preserve">    </w:t>
            </w:r>
            <w:r w:rsidRPr="003328F2">
              <w:rPr>
                <w:rFonts w:asciiTheme="minorHAnsi" w:eastAsia="Arial" w:hAnsiTheme="minorHAnsi" w:cs="Arial"/>
                <w:b/>
                <w:sz w:val="24"/>
                <w:szCs w:val="18"/>
              </w:rPr>
              <w:t>Email:</w:t>
            </w:r>
          </w:p>
        </w:tc>
        <w:tc>
          <w:tcPr>
            <w:tcW w:w="4379" w:type="dxa"/>
            <w:vAlign w:val="center"/>
          </w:tcPr>
          <w:p w:rsidR="00257086" w:rsidRPr="006D5E7C" w:rsidRDefault="00DA6127" w:rsidP="008856E8">
            <w:pPr>
              <w:rPr>
                <w:rFonts w:asciiTheme="minorHAnsi" w:hAnsiTheme="minorHAnsi"/>
                <w:sz w:val="24"/>
                <w:szCs w:val="24"/>
              </w:rPr>
            </w:pPr>
            <w:r>
              <w:rPr>
                <w:rFonts w:asciiTheme="minorHAnsi" w:hAnsiTheme="minorHAnsi"/>
                <w:sz w:val="22"/>
                <w:szCs w:val="22"/>
              </w:rPr>
              <w:t xml:space="preserve">     </w:t>
            </w:r>
          </w:p>
        </w:tc>
      </w:tr>
      <w:tr w:rsidR="00257086" w:rsidRPr="003328F2" w:rsidTr="00DA6127">
        <w:trPr>
          <w:trHeight w:hRule="exact" w:val="582"/>
        </w:trPr>
        <w:tc>
          <w:tcPr>
            <w:tcW w:w="1941" w:type="dxa"/>
            <w:shd w:val="clear" w:color="auto" w:fill="E5B8B7" w:themeFill="accent2" w:themeFillTint="66"/>
          </w:tcPr>
          <w:p w:rsidR="00257086" w:rsidRPr="003328F2" w:rsidRDefault="00257086" w:rsidP="00257086">
            <w:pPr>
              <w:spacing w:before="2" w:line="180" w:lineRule="exact"/>
              <w:rPr>
                <w:rFonts w:asciiTheme="minorHAnsi" w:hAnsiTheme="minorHAnsi"/>
                <w:b/>
                <w:sz w:val="24"/>
                <w:szCs w:val="18"/>
              </w:rPr>
            </w:pPr>
          </w:p>
          <w:p w:rsidR="00257086" w:rsidRPr="003328F2" w:rsidRDefault="00257086" w:rsidP="00257086">
            <w:pPr>
              <w:ind w:left="222"/>
              <w:rPr>
                <w:rFonts w:asciiTheme="minorHAnsi" w:eastAsia="Arial" w:hAnsiTheme="minorHAnsi" w:cs="Arial"/>
                <w:b/>
                <w:sz w:val="24"/>
                <w:szCs w:val="18"/>
              </w:rPr>
            </w:pPr>
            <w:r w:rsidRPr="003328F2">
              <w:rPr>
                <w:rFonts w:asciiTheme="minorHAnsi" w:eastAsia="Arial" w:hAnsiTheme="minorHAnsi" w:cs="Arial"/>
                <w:b/>
                <w:w w:val="102"/>
                <w:sz w:val="24"/>
                <w:szCs w:val="18"/>
              </w:rPr>
              <w:t>Position:</w:t>
            </w:r>
          </w:p>
        </w:tc>
        <w:tc>
          <w:tcPr>
            <w:tcW w:w="8830" w:type="dxa"/>
            <w:gridSpan w:val="3"/>
            <w:vAlign w:val="center"/>
          </w:tcPr>
          <w:p w:rsidR="00257086" w:rsidRPr="006D5E7C" w:rsidRDefault="00DA6127" w:rsidP="008856E8">
            <w:pPr>
              <w:rPr>
                <w:rFonts w:asciiTheme="minorHAnsi" w:hAnsiTheme="minorHAnsi"/>
                <w:sz w:val="24"/>
                <w:szCs w:val="24"/>
              </w:rPr>
            </w:pPr>
            <w:r>
              <w:rPr>
                <w:rFonts w:asciiTheme="minorHAnsi" w:hAnsiTheme="minorHAnsi"/>
                <w:sz w:val="22"/>
                <w:szCs w:val="22"/>
              </w:rPr>
              <w:t xml:space="preserve">     </w:t>
            </w:r>
          </w:p>
        </w:tc>
      </w:tr>
    </w:tbl>
    <w:p w:rsidR="00A448EB" w:rsidRPr="003328F2" w:rsidRDefault="00A448EB">
      <w:pPr>
        <w:spacing w:before="8" w:line="280" w:lineRule="exact"/>
        <w:rPr>
          <w:rFonts w:asciiTheme="minorHAnsi" w:hAnsiTheme="minorHAnsi"/>
          <w:sz w:val="28"/>
          <w:szCs w:val="28"/>
        </w:rPr>
      </w:pPr>
    </w:p>
    <w:p w:rsidR="00A448EB" w:rsidRPr="003328F2" w:rsidRDefault="00257086">
      <w:pPr>
        <w:spacing w:before="8" w:line="280" w:lineRule="exact"/>
        <w:rPr>
          <w:rFonts w:asciiTheme="minorHAnsi" w:hAnsiTheme="minorHAnsi" w:cs="Arial"/>
          <w:sz w:val="24"/>
          <w:szCs w:val="18"/>
        </w:rPr>
      </w:pPr>
      <w:r w:rsidRPr="003328F2">
        <w:rPr>
          <w:rFonts w:asciiTheme="minorHAnsi" w:hAnsiTheme="minorHAnsi" w:cs="Arial"/>
          <w:sz w:val="24"/>
          <w:szCs w:val="18"/>
        </w:rPr>
        <w:t>Please attach a sporting reference from the above source.</w:t>
      </w:r>
      <w:r w:rsidR="00EA45BC" w:rsidRPr="003328F2">
        <w:rPr>
          <w:rFonts w:asciiTheme="minorHAnsi" w:hAnsiTheme="minorHAnsi" w:cs="Arial"/>
          <w:sz w:val="24"/>
          <w:szCs w:val="18"/>
        </w:rPr>
        <w:t xml:space="preserve"> This could be a current coach from your club, county association or National Governing Body. In most circumstances your reference will be contacted directly, so ensure it is from a reliable and applicable person who has impacted on your sporting career.</w:t>
      </w:r>
    </w:p>
    <w:p w:rsidR="00A448EB" w:rsidRPr="003328F2" w:rsidRDefault="00A448EB">
      <w:pPr>
        <w:spacing w:before="8" w:line="280" w:lineRule="exact"/>
        <w:rPr>
          <w:rFonts w:asciiTheme="minorHAnsi" w:hAnsiTheme="minorHAnsi"/>
          <w:sz w:val="36"/>
          <w:szCs w:val="28"/>
        </w:rPr>
      </w:pPr>
    </w:p>
    <w:p w:rsidR="005167E9" w:rsidRPr="003328F2" w:rsidRDefault="005167E9">
      <w:pPr>
        <w:spacing w:before="8" w:line="280" w:lineRule="exact"/>
        <w:rPr>
          <w:rFonts w:asciiTheme="minorHAnsi" w:hAnsiTheme="minorHAnsi"/>
          <w:b/>
          <w:color w:val="C00000"/>
          <w:sz w:val="24"/>
          <w:szCs w:val="28"/>
        </w:rPr>
      </w:pPr>
    </w:p>
    <w:p w:rsidR="00A448EB" w:rsidRPr="003328F2" w:rsidRDefault="005167E9">
      <w:pPr>
        <w:spacing w:before="8" w:line="280" w:lineRule="exact"/>
        <w:rPr>
          <w:rFonts w:asciiTheme="minorHAnsi" w:hAnsiTheme="minorHAnsi" w:cs="Arial"/>
          <w:b/>
          <w:sz w:val="24"/>
        </w:rPr>
      </w:pPr>
      <w:r w:rsidRPr="003328F2">
        <w:rPr>
          <w:rFonts w:asciiTheme="minorHAnsi" w:hAnsiTheme="minorHAnsi" w:cs="Arial"/>
          <w:b/>
          <w:sz w:val="24"/>
        </w:rPr>
        <w:t>AGREEMENT TO SCHOLARSHIP</w:t>
      </w:r>
      <w:r w:rsidR="00B81B19" w:rsidRPr="003328F2">
        <w:rPr>
          <w:rFonts w:asciiTheme="minorHAnsi" w:hAnsiTheme="minorHAnsi" w:cs="Arial"/>
          <w:b/>
          <w:sz w:val="24"/>
        </w:rPr>
        <w:t xml:space="preserve"> TERMS:</w:t>
      </w:r>
    </w:p>
    <w:p w:rsidR="00B81B19" w:rsidRPr="003328F2" w:rsidRDefault="00B81B19">
      <w:pPr>
        <w:spacing w:before="8" w:line="280" w:lineRule="exact"/>
        <w:rPr>
          <w:rFonts w:asciiTheme="minorHAnsi" w:hAnsiTheme="minorHAnsi" w:cs="Arial"/>
          <w:sz w:val="24"/>
        </w:rPr>
      </w:pPr>
      <w:r w:rsidRPr="003328F2">
        <w:rPr>
          <w:rFonts w:asciiTheme="minorHAnsi" w:hAnsiTheme="minorHAnsi" w:cs="Arial"/>
          <w:sz w:val="24"/>
        </w:rPr>
        <w:t xml:space="preserve">I hereby confirm that all of the information provided on this application is done so accurately and honestly. Furthermore, I understand that if any information is found to be incorrect my application will be withdrawn by the University. If any information is found to be inaccurate upon the awarding of my scholarship package I understand that the award will become null and void and that I will be liable for any course fees minus any scholarship or financial support. </w:t>
      </w:r>
    </w:p>
    <w:p w:rsidR="00A448EB" w:rsidRPr="003328F2" w:rsidRDefault="00A448EB">
      <w:pPr>
        <w:spacing w:before="8" w:line="280" w:lineRule="exact"/>
        <w:rPr>
          <w:rFonts w:asciiTheme="minorHAnsi" w:hAnsiTheme="minorHAnsi" w:cs="Arial"/>
          <w:sz w:val="24"/>
        </w:rPr>
      </w:pPr>
    </w:p>
    <w:p w:rsidR="005167E9" w:rsidRPr="003328F2" w:rsidRDefault="00B81B19">
      <w:pPr>
        <w:spacing w:before="8" w:line="280" w:lineRule="exact"/>
        <w:rPr>
          <w:rFonts w:asciiTheme="minorHAnsi" w:hAnsiTheme="minorHAnsi" w:cs="Arial"/>
          <w:sz w:val="24"/>
        </w:rPr>
      </w:pPr>
      <w:r w:rsidRPr="003328F2">
        <w:rPr>
          <w:rFonts w:asciiTheme="minorHAnsi" w:hAnsiTheme="minorHAnsi" w:cs="Arial"/>
          <w:sz w:val="24"/>
        </w:rPr>
        <w:t>I confirm that I understand and agree to the terms set for this scholarship.</w:t>
      </w:r>
    </w:p>
    <w:p w:rsidR="00B81B19" w:rsidRPr="003328F2" w:rsidRDefault="00B81B19">
      <w:pPr>
        <w:spacing w:before="8" w:line="280" w:lineRule="exact"/>
        <w:rPr>
          <w:rFonts w:asciiTheme="minorHAnsi" w:hAnsiTheme="minorHAnsi" w:cs="Arial"/>
          <w:sz w:val="24"/>
        </w:rPr>
      </w:pPr>
    </w:p>
    <w:p w:rsidR="00B81B19" w:rsidRPr="003328F2" w:rsidRDefault="00B81B19">
      <w:pPr>
        <w:spacing w:before="8" w:line="280" w:lineRule="exact"/>
        <w:rPr>
          <w:rFonts w:asciiTheme="minorHAnsi" w:hAnsiTheme="minorHAnsi" w:cs="Arial"/>
          <w:sz w:val="24"/>
        </w:rPr>
      </w:pPr>
    </w:p>
    <w:p w:rsidR="00B81B19" w:rsidRPr="003328F2" w:rsidRDefault="00B81B19">
      <w:pPr>
        <w:spacing w:before="8" w:line="280" w:lineRule="exact"/>
        <w:rPr>
          <w:rFonts w:asciiTheme="minorHAnsi" w:hAnsiTheme="minorHAnsi" w:cs="Arial"/>
          <w:sz w:val="24"/>
        </w:rPr>
      </w:pPr>
      <w:r w:rsidRPr="003328F2">
        <w:rPr>
          <w:rFonts w:asciiTheme="minorHAnsi" w:hAnsiTheme="minorHAnsi" w:cs="Arial"/>
          <w:sz w:val="24"/>
        </w:rPr>
        <w:t>Sign:</w:t>
      </w:r>
      <w:r w:rsidRPr="003328F2">
        <w:rPr>
          <w:rFonts w:asciiTheme="minorHAnsi" w:hAnsiTheme="minorHAnsi" w:cs="Arial"/>
          <w:sz w:val="24"/>
        </w:rPr>
        <w:tab/>
      </w:r>
      <w:r w:rsidRPr="003328F2">
        <w:rPr>
          <w:rFonts w:asciiTheme="minorHAnsi" w:hAnsiTheme="minorHAnsi" w:cs="Arial"/>
          <w:sz w:val="24"/>
        </w:rPr>
        <w:tab/>
      </w:r>
      <w:r w:rsidRPr="003328F2">
        <w:rPr>
          <w:rFonts w:asciiTheme="minorHAnsi" w:hAnsiTheme="minorHAnsi" w:cs="Arial"/>
          <w:sz w:val="24"/>
        </w:rPr>
        <w:tab/>
      </w:r>
      <w:r w:rsidRPr="003328F2">
        <w:rPr>
          <w:rFonts w:asciiTheme="minorHAnsi" w:hAnsiTheme="minorHAnsi" w:cs="Arial"/>
          <w:sz w:val="24"/>
        </w:rPr>
        <w:tab/>
      </w:r>
      <w:r w:rsidRPr="003328F2">
        <w:rPr>
          <w:rFonts w:asciiTheme="minorHAnsi" w:hAnsiTheme="minorHAnsi" w:cs="Arial"/>
          <w:sz w:val="24"/>
        </w:rPr>
        <w:tab/>
      </w:r>
      <w:r w:rsidRPr="003328F2">
        <w:rPr>
          <w:rFonts w:asciiTheme="minorHAnsi" w:hAnsiTheme="minorHAnsi" w:cs="Arial"/>
          <w:sz w:val="24"/>
        </w:rPr>
        <w:tab/>
      </w:r>
      <w:r w:rsidRPr="003328F2">
        <w:rPr>
          <w:rFonts w:asciiTheme="minorHAnsi" w:hAnsiTheme="minorHAnsi" w:cs="Arial"/>
          <w:sz w:val="24"/>
        </w:rPr>
        <w:tab/>
      </w:r>
      <w:r w:rsidRPr="003328F2">
        <w:rPr>
          <w:rFonts w:asciiTheme="minorHAnsi" w:hAnsiTheme="minorHAnsi" w:cs="Arial"/>
          <w:sz w:val="24"/>
        </w:rPr>
        <w:tab/>
        <w:t>Date:</w:t>
      </w:r>
    </w:p>
    <w:p w:rsidR="007B658A" w:rsidRPr="003328F2" w:rsidRDefault="007B658A">
      <w:pPr>
        <w:spacing w:line="200" w:lineRule="exact"/>
        <w:rPr>
          <w:rFonts w:asciiTheme="minorHAnsi" w:hAnsiTheme="minorHAnsi" w:cs="Arial"/>
          <w:sz w:val="24"/>
        </w:rPr>
      </w:pPr>
    </w:p>
    <w:p w:rsidR="007B658A" w:rsidRPr="003328F2" w:rsidRDefault="007B658A">
      <w:pPr>
        <w:spacing w:before="1" w:line="240" w:lineRule="exact"/>
        <w:rPr>
          <w:rFonts w:asciiTheme="minorHAnsi" w:hAnsiTheme="minorHAnsi" w:cs="Arial"/>
          <w:sz w:val="24"/>
        </w:rPr>
      </w:pPr>
    </w:p>
    <w:p w:rsidR="007B658A" w:rsidRPr="003328F2" w:rsidRDefault="007B658A">
      <w:pPr>
        <w:spacing w:before="5" w:line="100" w:lineRule="exact"/>
        <w:rPr>
          <w:rFonts w:asciiTheme="minorHAnsi" w:hAnsiTheme="minorHAnsi" w:cs="Arial"/>
          <w:sz w:val="24"/>
        </w:rPr>
      </w:pPr>
    </w:p>
    <w:p w:rsidR="007B658A" w:rsidRPr="003328F2" w:rsidRDefault="009444AB">
      <w:pPr>
        <w:spacing w:line="200" w:lineRule="exact"/>
        <w:rPr>
          <w:rFonts w:asciiTheme="minorHAnsi" w:hAnsiTheme="minorHAnsi" w:cs="Arial"/>
          <w:sz w:val="24"/>
        </w:rPr>
      </w:pPr>
      <w:r w:rsidRPr="003328F2">
        <w:rPr>
          <w:rFonts w:asciiTheme="minorHAnsi" w:hAnsiTheme="minorHAnsi" w:cs="Arial"/>
          <w:sz w:val="24"/>
        </w:rPr>
        <w:t>Please ensure that you have completed all of the necessary sections and have attached a valid sporting reference. Incomplete application forms may be disqualified or delayed.</w:t>
      </w:r>
    </w:p>
    <w:p w:rsidR="009444AB" w:rsidRPr="003328F2" w:rsidRDefault="009444AB">
      <w:pPr>
        <w:spacing w:line="200" w:lineRule="exact"/>
        <w:rPr>
          <w:rFonts w:asciiTheme="minorHAnsi" w:hAnsiTheme="minorHAnsi" w:cs="Arial"/>
          <w:sz w:val="24"/>
        </w:rPr>
      </w:pPr>
    </w:p>
    <w:p w:rsidR="009444AB" w:rsidRPr="003328F2" w:rsidRDefault="009444AB">
      <w:pPr>
        <w:spacing w:line="200" w:lineRule="exact"/>
        <w:rPr>
          <w:rFonts w:asciiTheme="minorHAnsi" w:hAnsiTheme="minorHAnsi" w:cs="Arial"/>
          <w:sz w:val="24"/>
        </w:rPr>
      </w:pPr>
      <w:r w:rsidRPr="003328F2">
        <w:rPr>
          <w:rFonts w:asciiTheme="minorHAnsi" w:hAnsiTheme="minorHAnsi" w:cs="Arial"/>
          <w:sz w:val="24"/>
        </w:rPr>
        <w:t xml:space="preserve">All application forms should be returned to: </w:t>
      </w:r>
      <w:hyperlink r:id="rId13" w:history="1">
        <w:r w:rsidR="008856E8" w:rsidRPr="00DD7A80">
          <w:rPr>
            <w:rStyle w:val="Hyperlink"/>
            <w:rFonts w:asciiTheme="minorHAnsi" w:hAnsiTheme="minorHAnsi" w:cs="Arial"/>
            <w:sz w:val="24"/>
          </w:rPr>
          <w:t>sports-scholarships@bradford.ac.uk</w:t>
        </w:r>
      </w:hyperlink>
    </w:p>
    <w:p w:rsidR="009444AB" w:rsidRPr="003328F2" w:rsidRDefault="009444AB">
      <w:pPr>
        <w:spacing w:line="200" w:lineRule="exact"/>
        <w:rPr>
          <w:rFonts w:asciiTheme="minorHAnsi" w:hAnsiTheme="minorHAnsi" w:cs="Arial"/>
          <w:sz w:val="24"/>
        </w:rPr>
      </w:pPr>
    </w:p>
    <w:p w:rsidR="007B658A" w:rsidRPr="003328F2" w:rsidRDefault="009444AB" w:rsidP="008856E8">
      <w:pPr>
        <w:spacing w:line="200" w:lineRule="exact"/>
        <w:rPr>
          <w:rFonts w:asciiTheme="minorHAnsi" w:hAnsiTheme="minorHAnsi" w:cs="Arial"/>
          <w:sz w:val="24"/>
        </w:rPr>
      </w:pPr>
      <w:r w:rsidRPr="003328F2">
        <w:rPr>
          <w:rFonts w:asciiTheme="minorHAnsi" w:hAnsiTheme="minorHAnsi" w:cs="Arial"/>
          <w:sz w:val="24"/>
        </w:rPr>
        <w:t xml:space="preserve">For any help or guidance with the application process or to discuss the scholarship packages further please contact </w:t>
      </w:r>
      <w:r w:rsidR="008856E8">
        <w:rPr>
          <w:rFonts w:asciiTheme="minorHAnsi" w:hAnsiTheme="minorHAnsi" w:cs="Arial"/>
          <w:sz w:val="24"/>
        </w:rPr>
        <w:t>Katie Moore</w:t>
      </w:r>
      <w:r w:rsidRPr="003328F2">
        <w:rPr>
          <w:rFonts w:asciiTheme="minorHAnsi" w:hAnsiTheme="minorHAnsi" w:cs="Arial"/>
          <w:sz w:val="24"/>
        </w:rPr>
        <w:t xml:space="preserve"> (</w:t>
      </w:r>
      <w:r w:rsidR="002D18DD">
        <w:rPr>
          <w:rFonts w:asciiTheme="minorHAnsi" w:hAnsiTheme="minorHAnsi" w:cs="Arial"/>
          <w:sz w:val="24"/>
        </w:rPr>
        <w:t xml:space="preserve">Sports </w:t>
      </w:r>
      <w:r w:rsidR="008856E8">
        <w:rPr>
          <w:rFonts w:asciiTheme="minorHAnsi" w:hAnsiTheme="minorHAnsi" w:cs="Arial"/>
          <w:sz w:val="24"/>
        </w:rPr>
        <w:t>Coordinator</w:t>
      </w:r>
      <w:r w:rsidR="00696037" w:rsidRPr="003328F2">
        <w:rPr>
          <w:rFonts w:asciiTheme="minorHAnsi" w:hAnsiTheme="minorHAnsi" w:cs="Arial"/>
          <w:sz w:val="24"/>
        </w:rPr>
        <w:t xml:space="preserve">) </w:t>
      </w:r>
      <w:r w:rsidR="008856E8">
        <w:rPr>
          <w:rFonts w:asciiTheme="minorHAnsi" w:hAnsiTheme="minorHAnsi" w:cs="Arial"/>
          <w:sz w:val="24"/>
        </w:rPr>
        <w:t xml:space="preserve">at </w:t>
      </w:r>
      <w:hyperlink r:id="rId14" w:history="1">
        <w:r w:rsidR="008856E8" w:rsidRPr="00DD7A80">
          <w:rPr>
            <w:rStyle w:val="Hyperlink"/>
            <w:rFonts w:asciiTheme="minorHAnsi" w:hAnsiTheme="minorHAnsi" w:cs="Arial"/>
            <w:sz w:val="24"/>
          </w:rPr>
          <w:t>k.moore5@bradford.ac.uk</w:t>
        </w:r>
      </w:hyperlink>
      <w:r w:rsidR="008856E8">
        <w:rPr>
          <w:rFonts w:asciiTheme="minorHAnsi" w:hAnsiTheme="minorHAnsi" w:cs="Arial"/>
          <w:sz w:val="24"/>
        </w:rPr>
        <w:t xml:space="preserve">.  </w:t>
      </w:r>
    </w:p>
    <w:p w:rsidR="0038650C" w:rsidRPr="003328F2" w:rsidRDefault="0038650C">
      <w:pPr>
        <w:spacing w:before="17" w:line="200" w:lineRule="exact"/>
        <w:rPr>
          <w:rFonts w:asciiTheme="minorHAnsi" w:hAnsiTheme="minorHAnsi"/>
        </w:rPr>
      </w:pPr>
    </w:p>
    <w:p w:rsidR="0038650C" w:rsidRPr="003328F2" w:rsidRDefault="0038650C">
      <w:pPr>
        <w:spacing w:before="17" w:line="200" w:lineRule="exact"/>
        <w:rPr>
          <w:rFonts w:asciiTheme="minorHAnsi" w:hAnsiTheme="minorHAnsi"/>
        </w:rPr>
      </w:pPr>
    </w:p>
    <w:p w:rsidR="0038650C" w:rsidRPr="003328F2" w:rsidRDefault="0038650C">
      <w:pPr>
        <w:spacing w:before="17" w:line="200" w:lineRule="exact"/>
        <w:rPr>
          <w:rFonts w:asciiTheme="minorHAnsi" w:hAnsiTheme="minorHAnsi"/>
        </w:rPr>
      </w:pPr>
    </w:p>
    <w:p w:rsidR="0038650C" w:rsidRPr="003328F2" w:rsidRDefault="0038650C">
      <w:pPr>
        <w:spacing w:before="17" w:line="200" w:lineRule="exact"/>
        <w:rPr>
          <w:rFonts w:asciiTheme="minorHAnsi" w:hAnsiTheme="minorHAnsi"/>
        </w:rPr>
      </w:pPr>
    </w:p>
    <w:p w:rsidR="0038650C" w:rsidRPr="003328F2" w:rsidRDefault="0038650C">
      <w:pPr>
        <w:spacing w:before="17" w:line="200" w:lineRule="exact"/>
        <w:rPr>
          <w:rFonts w:asciiTheme="minorHAnsi" w:hAnsiTheme="minorHAnsi"/>
        </w:rPr>
      </w:pPr>
    </w:p>
    <w:p w:rsidR="0038650C" w:rsidRPr="003328F2" w:rsidRDefault="0038650C">
      <w:pPr>
        <w:spacing w:before="17" w:line="200" w:lineRule="exact"/>
        <w:rPr>
          <w:rFonts w:asciiTheme="minorHAnsi" w:hAnsiTheme="minorHAnsi"/>
        </w:rPr>
      </w:pPr>
    </w:p>
    <w:p w:rsidR="0038650C" w:rsidRPr="003328F2" w:rsidRDefault="0038650C">
      <w:pPr>
        <w:spacing w:before="17" w:line="200" w:lineRule="exact"/>
        <w:rPr>
          <w:rFonts w:asciiTheme="minorHAnsi" w:hAnsiTheme="minorHAnsi"/>
        </w:rPr>
      </w:pPr>
    </w:p>
    <w:p w:rsidR="0038650C" w:rsidRPr="003328F2" w:rsidRDefault="0038650C">
      <w:pPr>
        <w:spacing w:before="17" w:line="200" w:lineRule="exact"/>
        <w:rPr>
          <w:rFonts w:asciiTheme="minorHAnsi" w:hAnsiTheme="minorHAnsi"/>
        </w:rPr>
      </w:pPr>
    </w:p>
    <w:p w:rsidR="0038650C" w:rsidRPr="003328F2" w:rsidRDefault="0038650C">
      <w:pPr>
        <w:spacing w:before="17" w:line="200" w:lineRule="exact"/>
        <w:rPr>
          <w:rFonts w:asciiTheme="minorHAnsi" w:hAnsiTheme="minorHAnsi"/>
          <w:sz w:val="24"/>
          <w:szCs w:val="24"/>
        </w:rPr>
      </w:pPr>
    </w:p>
    <w:p w:rsidR="00587EDF" w:rsidRDefault="00587EDF" w:rsidP="00587EDF">
      <w:pPr>
        <w:rPr>
          <w:rFonts w:asciiTheme="minorHAnsi" w:hAnsiTheme="minorHAnsi"/>
          <w:b/>
          <w:sz w:val="24"/>
          <w:szCs w:val="24"/>
        </w:rPr>
      </w:pPr>
    </w:p>
    <w:tbl>
      <w:tblPr>
        <w:tblStyle w:val="TableGrid"/>
        <w:tblW w:w="0" w:type="auto"/>
        <w:tblInd w:w="534" w:type="dxa"/>
        <w:tblLook w:val="04A0" w:firstRow="1" w:lastRow="0" w:firstColumn="1" w:lastColumn="0" w:noHBand="0" w:noVBand="1"/>
      </w:tblPr>
      <w:tblGrid>
        <w:gridCol w:w="2414"/>
        <w:gridCol w:w="7672"/>
      </w:tblGrid>
      <w:tr w:rsidR="00220369" w:rsidTr="002D18DD">
        <w:trPr>
          <w:trHeight w:val="1157"/>
        </w:trPr>
        <w:tc>
          <w:tcPr>
            <w:tcW w:w="10086" w:type="dxa"/>
            <w:gridSpan w:val="2"/>
          </w:tcPr>
          <w:p w:rsidR="002F3FED" w:rsidRPr="002F3FED" w:rsidRDefault="002F3FED" w:rsidP="00FB7B59">
            <w:pPr>
              <w:jc w:val="center"/>
              <w:rPr>
                <w:rFonts w:asciiTheme="minorHAnsi" w:hAnsiTheme="minorHAnsi"/>
                <w:b/>
                <w:sz w:val="24"/>
                <w:szCs w:val="24"/>
              </w:rPr>
            </w:pPr>
          </w:p>
          <w:p w:rsidR="00220369" w:rsidRPr="00220369" w:rsidRDefault="00220369" w:rsidP="00FB7B59">
            <w:pPr>
              <w:jc w:val="center"/>
              <w:rPr>
                <w:rFonts w:asciiTheme="minorHAnsi" w:hAnsiTheme="minorHAnsi"/>
                <w:b/>
                <w:sz w:val="24"/>
                <w:szCs w:val="24"/>
              </w:rPr>
            </w:pPr>
            <w:r w:rsidRPr="00220369">
              <w:rPr>
                <w:rFonts w:asciiTheme="minorHAnsi" w:hAnsiTheme="minorHAnsi"/>
                <w:b/>
                <w:sz w:val="40"/>
                <w:szCs w:val="24"/>
              </w:rPr>
              <w:t>SCHOLARSHIP BENEFITS</w:t>
            </w:r>
          </w:p>
        </w:tc>
      </w:tr>
      <w:tr w:rsidR="00FF34CB" w:rsidTr="002D18DD">
        <w:trPr>
          <w:trHeight w:val="1575"/>
        </w:trPr>
        <w:tc>
          <w:tcPr>
            <w:tcW w:w="2414" w:type="dxa"/>
            <w:shd w:val="clear" w:color="auto" w:fill="E5B8B7" w:themeFill="accent2" w:themeFillTint="66"/>
          </w:tcPr>
          <w:p w:rsidR="00220369" w:rsidRDefault="00220369" w:rsidP="00220369">
            <w:pPr>
              <w:jc w:val="center"/>
              <w:rPr>
                <w:rFonts w:asciiTheme="minorHAnsi" w:hAnsiTheme="minorHAnsi"/>
                <w:b/>
                <w:sz w:val="24"/>
                <w:szCs w:val="24"/>
              </w:rPr>
            </w:pPr>
          </w:p>
          <w:p w:rsidR="00220369" w:rsidRPr="00220369" w:rsidRDefault="00220369" w:rsidP="00220369">
            <w:pPr>
              <w:jc w:val="center"/>
              <w:rPr>
                <w:rFonts w:asciiTheme="minorHAnsi" w:hAnsiTheme="minorHAnsi"/>
                <w:b/>
                <w:color w:val="FFFFFF" w:themeColor="background1"/>
                <w:sz w:val="24"/>
                <w:szCs w:val="24"/>
              </w:rPr>
            </w:pPr>
            <w:r w:rsidRPr="005250AE">
              <w:rPr>
                <w:rFonts w:asciiTheme="minorHAnsi" w:hAnsiTheme="minorHAnsi"/>
                <w:b/>
                <w:sz w:val="36"/>
                <w:szCs w:val="24"/>
              </w:rPr>
              <w:t>Financial Support</w:t>
            </w:r>
          </w:p>
        </w:tc>
        <w:tc>
          <w:tcPr>
            <w:tcW w:w="7672" w:type="dxa"/>
          </w:tcPr>
          <w:p w:rsidR="00220369" w:rsidRPr="00220369" w:rsidRDefault="00220369" w:rsidP="00220369">
            <w:pPr>
              <w:jc w:val="both"/>
              <w:rPr>
                <w:rFonts w:asciiTheme="minorHAnsi" w:hAnsiTheme="minorHAnsi"/>
                <w:sz w:val="24"/>
                <w:szCs w:val="24"/>
              </w:rPr>
            </w:pPr>
            <w:r w:rsidRPr="00220369">
              <w:rPr>
                <w:rFonts w:asciiTheme="minorHAnsi" w:hAnsiTheme="minorHAnsi" w:cs="Arial"/>
                <w:sz w:val="24"/>
                <w:szCs w:val="24"/>
              </w:rPr>
              <w:t>Scholarship students will be eligible to receive discount from their tuition fees. The level of discount will vary dependent upon an applicant’s performance, potential and personal profiles.</w:t>
            </w:r>
          </w:p>
        </w:tc>
      </w:tr>
      <w:tr w:rsidR="00FF34CB" w:rsidTr="002D18DD">
        <w:trPr>
          <w:trHeight w:val="1575"/>
        </w:trPr>
        <w:tc>
          <w:tcPr>
            <w:tcW w:w="2414" w:type="dxa"/>
            <w:shd w:val="clear" w:color="auto" w:fill="E5B8B7" w:themeFill="accent2" w:themeFillTint="66"/>
          </w:tcPr>
          <w:p w:rsidR="00220369" w:rsidRDefault="00220369" w:rsidP="00587EDF">
            <w:pPr>
              <w:rPr>
                <w:rFonts w:asciiTheme="minorHAnsi" w:hAnsiTheme="minorHAnsi"/>
                <w:b/>
                <w:sz w:val="24"/>
                <w:szCs w:val="24"/>
              </w:rPr>
            </w:pPr>
          </w:p>
          <w:p w:rsidR="005250AE" w:rsidRPr="005250AE" w:rsidRDefault="005250AE" w:rsidP="00220369">
            <w:pPr>
              <w:jc w:val="center"/>
              <w:rPr>
                <w:rFonts w:asciiTheme="minorHAnsi" w:hAnsiTheme="minorHAnsi"/>
                <w:b/>
                <w:sz w:val="18"/>
                <w:szCs w:val="24"/>
              </w:rPr>
            </w:pPr>
          </w:p>
          <w:p w:rsidR="00220369" w:rsidRDefault="00220369" w:rsidP="00220369">
            <w:pPr>
              <w:jc w:val="center"/>
              <w:rPr>
                <w:rFonts w:asciiTheme="minorHAnsi" w:hAnsiTheme="minorHAnsi"/>
                <w:b/>
                <w:sz w:val="24"/>
                <w:szCs w:val="24"/>
              </w:rPr>
            </w:pPr>
            <w:r w:rsidRPr="005250AE">
              <w:rPr>
                <w:rFonts w:asciiTheme="minorHAnsi" w:hAnsiTheme="minorHAnsi"/>
                <w:b/>
                <w:sz w:val="36"/>
                <w:szCs w:val="24"/>
              </w:rPr>
              <w:t>Membership</w:t>
            </w:r>
          </w:p>
        </w:tc>
        <w:tc>
          <w:tcPr>
            <w:tcW w:w="7672" w:type="dxa"/>
          </w:tcPr>
          <w:p w:rsidR="00220369" w:rsidRPr="00220369" w:rsidRDefault="00220369" w:rsidP="00220369">
            <w:pPr>
              <w:jc w:val="both"/>
              <w:rPr>
                <w:rFonts w:asciiTheme="minorHAnsi" w:hAnsiTheme="minorHAnsi" w:cs="Arial"/>
                <w:sz w:val="24"/>
                <w:szCs w:val="24"/>
              </w:rPr>
            </w:pPr>
            <w:r w:rsidRPr="00220369">
              <w:rPr>
                <w:rFonts w:asciiTheme="minorHAnsi" w:hAnsiTheme="minorHAnsi" w:cs="Arial"/>
                <w:sz w:val="24"/>
                <w:szCs w:val="24"/>
              </w:rPr>
              <w:t>All scholars will receive complementary memberships to the sports cent</w:t>
            </w:r>
            <w:r w:rsidR="001C0276">
              <w:rPr>
                <w:rFonts w:asciiTheme="minorHAnsi" w:hAnsiTheme="minorHAnsi" w:cs="Arial"/>
                <w:sz w:val="24"/>
                <w:szCs w:val="24"/>
              </w:rPr>
              <w:t>r</w:t>
            </w:r>
            <w:r w:rsidRPr="00220369">
              <w:rPr>
                <w:rFonts w:asciiTheme="minorHAnsi" w:hAnsiTheme="minorHAnsi" w:cs="Arial"/>
                <w:sz w:val="24"/>
                <w:szCs w:val="24"/>
              </w:rPr>
              <w:t>e. In addition, scholars AU fees will be waivered, allowing them access to sports teams free of charge.</w:t>
            </w:r>
          </w:p>
          <w:p w:rsidR="00220369" w:rsidRDefault="00220369" w:rsidP="00220369">
            <w:pPr>
              <w:jc w:val="both"/>
              <w:rPr>
                <w:rFonts w:asciiTheme="minorHAnsi" w:hAnsiTheme="minorHAnsi"/>
                <w:b/>
                <w:sz w:val="24"/>
                <w:szCs w:val="24"/>
              </w:rPr>
            </w:pPr>
          </w:p>
        </w:tc>
      </w:tr>
      <w:tr w:rsidR="00FF34CB" w:rsidTr="002D18DD">
        <w:trPr>
          <w:trHeight w:val="1575"/>
        </w:trPr>
        <w:tc>
          <w:tcPr>
            <w:tcW w:w="2414" w:type="dxa"/>
            <w:shd w:val="clear" w:color="auto" w:fill="E5B8B7" w:themeFill="accent2" w:themeFillTint="66"/>
          </w:tcPr>
          <w:p w:rsidR="00F468FA" w:rsidRDefault="00F468FA" w:rsidP="00587EDF">
            <w:pPr>
              <w:rPr>
                <w:rFonts w:asciiTheme="minorHAnsi" w:hAnsiTheme="minorHAnsi"/>
                <w:b/>
                <w:sz w:val="24"/>
                <w:szCs w:val="24"/>
              </w:rPr>
            </w:pPr>
          </w:p>
          <w:p w:rsidR="00F468FA" w:rsidRDefault="00F468FA" w:rsidP="00F468FA">
            <w:pPr>
              <w:jc w:val="center"/>
              <w:rPr>
                <w:rFonts w:asciiTheme="minorHAnsi" w:hAnsiTheme="minorHAnsi"/>
                <w:b/>
                <w:sz w:val="24"/>
                <w:szCs w:val="24"/>
              </w:rPr>
            </w:pPr>
            <w:r w:rsidRPr="005250AE">
              <w:rPr>
                <w:rFonts w:asciiTheme="minorHAnsi" w:hAnsiTheme="minorHAnsi"/>
                <w:b/>
                <w:sz w:val="32"/>
                <w:szCs w:val="24"/>
              </w:rPr>
              <w:t>Free Access to Sports Facilities</w:t>
            </w:r>
          </w:p>
        </w:tc>
        <w:tc>
          <w:tcPr>
            <w:tcW w:w="7672" w:type="dxa"/>
          </w:tcPr>
          <w:p w:rsidR="00F468FA" w:rsidRPr="00220369" w:rsidRDefault="00F468FA" w:rsidP="00217048">
            <w:pPr>
              <w:jc w:val="both"/>
              <w:rPr>
                <w:rFonts w:asciiTheme="minorHAnsi" w:hAnsiTheme="minorHAnsi" w:cs="Arial"/>
                <w:sz w:val="24"/>
                <w:szCs w:val="24"/>
              </w:rPr>
            </w:pPr>
            <w:r>
              <w:rPr>
                <w:rFonts w:asciiTheme="minorHAnsi" w:hAnsiTheme="minorHAnsi" w:cs="Arial"/>
                <w:sz w:val="24"/>
                <w:szCs w:val="24"/>
              </w:rPr>
              <w:t xml:space="preserve">Scholarship students will have free access to </w:t>
            </w:r>
            <w:r w:rsidR="002D18DD">
              <w:rPr>
                <w:rFonts w:asciiTheme="minorHAnsi" w:hAnsiTheme="minorHAnsi" w:cs="Arial"/>
                <w:sz w:val="24"/>
                <w:szCs w:val="24"/>
              </w:rPr>
              <w:t xml:space="preserve">a range of </w:t>
            </w:r>
            <w:r>
              <w:rPr>
                <w:rFonts w:asciiTheme="minorHAnsi" w:hAnsiTheme="minorHAnsi" w:cs="Arial"/>
                <w:sz w:val="24"/>
                <w:szCs w:val="24"/>
              </w:rPr>
              <w:t xml:space="preserve">sport facilities at the University. This includes </w:t>
            </w:r>
            <w:r w:rsidR="005250AE">
              <w:rPr>
                <w:rFonts w:asciiTheme="minorHAnsi" w:hAnsiTheme="minorHAnsi" w:cs="Arial"/>
                <w:sz w:val="24"/>
                <w:szCs w:val="24"/>
              </w:rPr>
              <w:t xml:space="preserve">a </w:t>
            </w:r>
            <w:r w:rsidR="001C0276">
              <w:rPr>
                <w:rFonts w:asciiTheme="minorHAnsi" w:hAnsiTheme="minorHAnsi" w:cs="Arial"/>
                <w:sz w:val="24"/>
                <w:szCs w:val="24"/>
              </w:rPr>
              <w:t>specialist</w:t>
            </w:r>
            <w:r>
              <w:rPr>
                <w:rFonts w:asciiTheme="minorHAnsi" w:hAnsiTheme="minorHAnsi" w:cs="Arial"/>
                <w:sz w:val="24"/>
                <w:szCs w:val="24"/>
              </w:rPr>
              <w:t xml:space="preserve"> strength and conditioning facility, swimming pool, fitness suite </w:t>
            </w:r>
            <w:r w:rsidR="00217048">
              <w:rPr>
                <w:rFonts w:asciiTheme="minorHAnsi" w:hAnsiTheme="minorHAnsi" w:cs="Arial"/>
                <w:sz w:val="24"/>
                <w:szCs w:val="24"/>
              </w:rPr>
              <w:t>and many others.</w:t>
            </w:r>
            <w:r w:rsidR="005250AE">
              <w:rPr>
                <w:rFonts w:asciiTheme="minorHAnsi" w:hAnsiTheme="minorHAnsi" w:cs="Arial"/>
                <w:sz w:val="24"/>
                <w:szCs w:val="24"/>
              </w:rPr>
              <w:t xml:space="preserve"> Not all sports facilitates are included. </w:t>
            </w:r>
          </w:p>
        </w:tc>
      </w:tr>
      <w:tr w:rsidR="00FF34CB" w:rsidTr="002D18DD">
        <w:trPr>
          <w:trHeight w:val="1575"/>
        </w:trPr>
        <w:tc>
          <w:tcPr>
            <w:tcW w:w="2414" w:type="dxa"/>
            <w:shd w:val="clear" w:color="auto" w:fill="E5B8B7" w:themeFill="accent2" w:themeFillTint="66"/>
          </w:tcPr>
          <w:p w:rsidR="00220369" w:rsidRDefault="00220369" w:rsidP="00587EDF">
            <w:pPr>
              <w:rPr>
                <w:rFonts w:asciiTheme="minorHAnsi" w:hAnsiTheme="minorHAnsi"/>
                <w:b/>
                <w:sz w:val="24"/>
                <w:szCs w:val="24"/>
              </w:rPr>
            </w:pPr>
          </w:p>
          <w:p w:rsidR="005250AE" w:rsidRPr="005250AE" w:rsidRDefault="005250AE" w:rsidP="00220369">
            <w:pPr>
              <w:jc w:val="center"/>
              <w:rPr>
                <w:rFonts w:asciiTheme="minorHAnsi" w:hAnsiTheme="minorHAnsi"/>
                <w:b/>
                <w:sz w:val="18"/>
                <w:szCs w:val="24"/>
              </w:rPr>
            </w:pPr>
          </w:p>
          <w:p w:rsidR="00220369" w:rsidRDefault="00220369" w:rsidP="00220369">
            <w:pPr>
              <w:jc w:val="center"/>
              <w:rPr>
                <w:rFonts w:asciiTheme="minorHAnsi" w:hAnsiTheme="minorHAnsi"/>
                <w:b/>
                <w:sz w:val="24"/>
                <w:szCs w:val="24"/>
              </w:rPr>
            </w:pPr>
            <w:r w:rsidRPr="005250AE">
              <w:rPr>
                <w:rFonts w:asciiTheme="minorHAnsi" w:hAnsiTheme="minorHAnsi"/>
                <w:b/>
                <w:sz w:val="36"/>
                <w:szCs w:val="24"/>
              </w:rPr>
              <w:t>Sport Science</w:t>
            </w:r>
          </w:p>
        </w:tc>
        <w:tc>
          <w:tcPr>
            <w:tcW w:w="7672" w:type="dxa"/>
          </w:tcPr>
          <w:p w:rsidR="00220369" w:rsidRPr="00220369" w:rsidRDefault="00220369" w:rsidP="00220369">
            <w:pPr>
              <w:jc w:val="both"/>
              <w:rPr>
                <w:rFonts w:asciiTheme="minorHAnsi" w:hAnsiTheme="minorHAnsi"/>
                <w:sz w:val="24"/>
                <w:szCs w:val="24"/>
              </w:rPr>
            </w:pPr>
            <w:r w:rsidRPr="00220369">
              <w:rPr>
                <w:rFonts w:asciiTheme="minorHAnsi" w:hAnsiTheme="minorHAnsi" w:cs="Arial"/>
                <w:sz w:val="24"/>
                <w:szCs w:val="24"/>
              </w:rPr>
              <w:t>All scholars will be given access to a range of sport science services. This will include a comprehensive strength and conditioning programme, performance testing and nutritional advice. Scholars are expected to commit, within reason, to all sport science programmes available to them.</w:t>
            </w:r>
          </w:p>
        </w:tc>
      </w:tr>
      <w:tr w:rsidR="00FF34CB" w:rsidTr="002D18DD">
        <w:trPr>
          <w:trHeight w:val="1575"/>
        </w:trPr>
        <w:tc>
          <w:tcPr>
            <w:tcW w:w="2414" w:type="dxa"/>
            <w:shd w:val="clear" w:color="auto" w:fill="E5B8B7" w:themeFill="accent2" w:themeFillTint="66"/>
          </w:tcPr>
          <w:p w:rsidR="00220369" w:rsidRDefault="00220369" w:rsidP="00587EDF">
            <w:pPr>
              <w:rPr>
                <w:rFonts w:asciiTheme="minorHAnsi" w:hAnsiTheme="minorHAnsi"/>
                <w:b/>
                <w:sz w:val="24"/>
                <w:szCs w:val="24"/>
              </w:rPr>
            </w:pPr>
          </w:p>
          <w:p w:rsidR="005250AE" w:rsidRPr="005250AE" w:rsidRDefault="005250AE" w:rsidP="00587EDF">
            <w:pPr>
              <w:rPr>
                <w:rFonts w:asciiTheme="minorHAnsi" w:hAnsiTheme="minorHAnsi"/>
                <w:b/>
                <w:szCs w:val="24"/>
              </w:rPr>
            </w:pPr>
          </w:p>
          <w:p w:rsidR="00FB7B59" w:rsidRPr="005250AE" w:rsidRDefault="00FB7B59" w:rsidP="00FB7B59">
            <w:pPr>
              <w:jc w:val="center"/>
              <w:rPr>
                <w:rFonts w:asciiTheme="minorHAnsi" w:hAnsiTheme="minorHAnsi"/>
                <w:b/>
                <w:sz w:val="36"/>
                <w:szCs w:val="24"/>
              </w:rPr>
            </w:pPr>
            <w:r w:rsidRPr="005250AE">
              <w:rPr>
                <w:rFonts w:asciiTheme="minorHAnsi" w:hAnsiTheme="minorHAnsi"/>
                <w:b/>
                <w:sz w:val="36"/>
                <w:szCs w:val="24"/>
              </w:rPr>
              <w:t>Physiotherapy</w:t>
            </w:r>
          </w:p>
          <w:p w:rsidR="00220369" w:rsidRDefault="00220369" w:rsidP="00587EDF">
            <w:pPr>
              <w:rPr>
                <w:rFonts w:asciiTheme="minorHAnsi" w:hAnsiTheme="minorHAnsi"/>
                <w:b/>
                <w:sz w:val="24"/>
                <w:szCs w:val="24"/>
              </w:rPr>
            </w:pPr>
          </w:p>
        </w:tc>
        <w:tc>
          <w:tcPr>
            <w:tcW w:w="7672" w:type="dxa"/>
          </w:tcPr>
          <w:p w:rsidR="00220369" w:rsidRPr="00FB7B59" w:rsidRDefault="00FB7B59" w:rsidP="00220369">
            <w:pPr>
              <w:jc w:val="both"/>
              <w:rPr>
                <w:rFonts w:asciiTheme="minorHAnsi" w:hAnsiTheme="minorHAnsi"/>
                <w:sz w:val="24"/>
                <w:szCs w:val="24"/>
              </w:rPr>
            </w:pPr>
            <w:r w:rsidRPr="00FB7B59">
              <w:rPr>
                <w:rFonts w:asciiTheme="minorHAnsi" w:hAnsiTheme="minorHAnsi"/>
                <w:sz w:val="24"/>
                <w:szCs w:val="24"/>
              </w:rPr>
              <w:t>Scholarship students will have access the physiotherapy department within the University. Physiotherapists will be available for discounted individual bookings throughout the season.</w:t>
            </w:r>
          </w:p>
        </w:tc>
      </w:tr>
      <w:tr w:rsidR="00FF34CB" w:rsidTr="002D18DD">
        <w:trPr>
          <w:trHeight w:val="1575"/>
        </w:trPr>
        <w:tc>
          <w:tcPr>
            <w:tcW w:w="2414" w:type="dxa"/>
            <w:shd w:val="clear" w:color="auto" w:fill="E5B8B7" w:themeFill="accent2" w:themeFillTint="66"/>
          </w:tcPr>
          <w:p w:rsidR="00220369" w:rsidRDefault="00220369" w:rsidP="00F468FA">
            <w:pPr>
              <w:jc w:val="center"/>
              <w:rPr>
                <w:rFonts w:asciiTheme="minorHAnsi" w:hAnsiTheme="minorHAnsi"/>
                <w:b/>
                <w:sz w:val="24"/>
                <w:szCs w:val="24"/>
              </w:rPr>
            </w:pPr>
          </w:p>
          <w:p w:rsidR="000E63C7" w:rsidRDefault="000E63C7" w:rsidP="00F468FA">
            <w:pPr>
              <w:jc w:val="center"/>
              <w:rPr>
                <w:rFonts w:asciiTheme="minorHAnsi" w:hAnsiTheme="minorHAnsi"/>
                <w:b/>
                <w:sz w:val="24"/>
                <w:szCs w:val="24"/>
              </w:rPr>
            </w:pPr>
            <w:r w:rsidRPr="005250AE">
              <w:rPr>
                <w:rFonts w:asciiTheme="minorHAnsi" w:hAnsiTheme="minorHAnsi"/>
                <w:b/>
                <w:sz w:val="36"/>
                <w:szCs w:val="24"/>
              </w:rPr>
              <w:t>Career Development</w:t>
            </w:r>
          </w:p>
        </w:tc>
        <w:tc>
          <w:tcPr>
            <w:tcW w:w="7672" w:type="dxa"/>
          </w:tcPr>
          <w:p w:rsidR="00220369" w:rsidRPr="000B380D" w:rsidRDefault="000E63C7" w:rsidP="001C0276">
            <w:pPr>
              <w:jc w:val="both"/>
              <w:rPr>
                <w:rFonts w:asciiTheme="minorHAnsi" w:hAnsiTheme="minorHAnsi"/>
                <w:sz w:val="24"/>
                <w:szCs w:val="24"/>
              </w:rPr>
            </w:pPr>
            <w:r w:rsidRPr="000B380D">
              <w:rPr>
                <w:rFonts w:asciiTheme="minorHAnsi" w:hAnsiTheme="minorHAnsi"/>
                <w:sz w:val="24"/>
                <w:szCs w:val="24"/>
              </w:rPr>
              <w:t xml:space="preserve">Scholarship students </w:t>
            </w:r>
            <w:r w:rsidR="000B380D">
              <w:rPr>
                <w:rFonts w:asciiTheme="minorHAnsi" w:hAnsiTheme="minorHAnsi"/>
                <w:sz w:val="24"/>
                <w:szCs w:val="24"/>
              </w:rPr>
              <w:t xml:space="preserve">will have access </w:t>
            </w:r>
            <w:r w:rsidR="000B380D" w:rsidRPr="000B380D">
              <w:rPr>
                <w:rFonts w:asciiTheme="minorHAnsi" w:hAnsiTheme="minorHAnsi"/>
                <w:sz w:val="24"/>
                <w:szCs w:val="24"/>
              </w:rPr>
              <w:t>to</w:t>
            </w:r>
            <w:r w:rsidR="00DF4D0F" w:rsidRPr="000B380D">
              <w:rPr>
                <w:rFonts w:asciiTheme="minorHAnsi" w:hAnsiTheme="minorHAnsi"/>
                <w:sz w:val="24"/>
                <w:szCs w:val="24"/>
              </w:rPr>
              <w:t xml:space="preserve"> a career development representative </w:t>
            </w:r>
            <w:r w:rsidR="000B380D">
              <w:rPr>
                <w:rFonts w:asciiTheme="minorHAnsi" w:hAnsiTheme="minorHAnsi"/>
                <w:sz w:val="24"/>
                <w:szCs w:val="24"/>
              </w:rPr>
              <w:t>throughout their time at the University</w:t>
            </w:r>
            <w:r w:rsidR="00DF4D0F" w:rsidRPr="000B380D">
              <w:rPr>
                <w:rFonts w:asciiTheme="minorHAnsi" w:hAnsiTheme="minorHAnsi"/>
                <w:sz w:val="24"/>
                <w:szCs w:val="24"/>
              </w:rPr>
              <w:t xml:space="preserve">. They will receive guidance on their own future development that </w:t>
            </w:r>
            <w:r w:rsidR="000B380D" w:rsidRPr="000B380D">
              <w:rPr>
                <w:rFonts w:asciiTheme="minorHAnsi" w:hAnsiTheme="minorHAnsi"/>
                <w:sz w:val="24"/>
                <w:szCs w:val="24"/>
              </w:rPr>
              <w:t>will</w:t>
            </w:r>
            <w:r w:rsidR="00DF4D0F" w:rsidRPr="000B380D">
              <w:rPr>
                <w:rFonts w:asciiTheme="minorHAnsi" w:hAnsiTheme="minorHAnsi"/>
                <w:sz w:val="24"/>
                <w:szCs w:val="24"/>
              </w:rPr>
              <w:t xml:space="preserve"> include </w:t>
            </w:r>
            <w:r w:rsidR="000B380D" w:rsidRPr="000B380D">
              <w:rPr>
                <w:rFonts w:asciiTheme="minorHAnsi" w:hAnsiTheme="minorHAnsi"/>
                <w:sz w:val="24"/>
                <w:szCs w:val="24"/>
              </w:rPr>
              <w:t>placement</w:t>
            </w:r>
            <w:r w:rsidR="00DF4D0F" w:rsidRPr="000B380D">
              <w:rPr>
                <w:rFonts w:asciiTheme="minorHAnsi" w:hAnsiTheme="minorHAnsi"/>
                <w:sz w:val="24"/>
                <w:szCs w:val="24"/>
              </w:rPr>
              <w:t xml:space="preserve"> opportunities, </w:t>
            </w:r>
            <w:r w:rsidR="001C0276">
              <w:rPr>
                <w:rFonts w:asciiTheme="minorHAnsi" w:hAnsiTheme="minorHAnsi"/>
                <w:sz w:val="24"/>
                <w:szCs w:val="24"/>
              </w:rPr>
              <w:t>CV</w:t>
            </w:r>
            <w:r w:rsidR="000B380D" w:rsidRPr="000B380D">
              <w:rPr>
                <w:rFonts w:asciiTheme="minorHAnsi" w:hAnsiTheme="minorHAnsi"/>
                <w:sz w:val="24"/>
                <w:szCs w:val="24"/>
              </w:rPr>
              <w:t xml:space="preserve"> advice and tips for applications.</w:t>
            </w:r>
          </w:p>
        </w:tc>
      </w:tr>
      <w:tr w:rsidR="00FF34CB" w:rsidTr="002D18DD">
        <w:trPr>
          <w:trHeight w:val="1575"/>
        </w:trPr>
        <w:tc>
          <w:tcPr>
            <w:tcW w:w="2414" w:type="dxa"/>
            <w:shd w:val="clear" w:color="auto" w:fill="E5B8B7" w:themeFill="accent2" w:themeFillTint="66"/>
          </w:tcPr>
          <w:p w:rsidR="000B380D" w:rsidRDefault="000B380D" w:rsidP="00F468FA">
            <w:pPr>
              <w:jc w:val="center"/>
              <w:rPr>
                <w:rFonts w:asciiTheme="minorHAnsi" w:hAnsiTheme="minorHAnsi"/>
                <w:b/>
                <w:sz w:val="24"/>
                <w:szCs w:val="24"/>
              </w:rPr>
            </w:pPr>
          </w:p>
          <w:p w:rsidR="005250AE" w:rsidRPr="005250AE" w:rsidRDefault="005250AE" w:rsidP="00F468FA">
            <w:pPr>
              <w:jc w:val="center"/>
              <w:rPr>
                <w:rFonts w:asciiTheme="minorHAnsi" w:hAnsiTheme="minorHAnsi"/>
                <w:b/>
                <w:szCs w:val="24"/>
              </w:rPr>
            </w:pPr>
          </w:p>
          <w:p w:rsidR="000B380D" w:rsidRDefault="000B380D" w:rsidP="00F468FA">
            <w:pPr>
              <w:jc w:val="center"/>
              <w:rPr>
                <w:rFonts w:asciiTheme="minorHAnsi" w:hAnsiTheme="minorHAnsi"/>
                <w:b/>
                <w:sz w:val="24"/>
                <w:szCs w:val="24"/>
              </w:rPr>
            </w:pPr>
            <w:r w:rsidRPr="005250AE">
              <w:rPr>
                <w:rFonts w:asciiTheme="minorHAnsi" w:hAnsiTheme="minorHAnsi"/>
                <w:b/>
                <w:sz w:val="36"/>
                <w:szCs w:val="24"/>
              </w:rPr>
              <w:t>Sports  Kit</w:t>
            </w:r>
          </w:p>
        </w:tc>
        <w:tc>
          <w:tcPr>
            <w:tcW w:w="7672" w:type="dxa"/>
          </w:tcPr>
          <w:p w:rsidR="000B380D" w:rsidRPr="000B380D" w:rsidRDefault="000B380D" w:rsidP="001C0276">
            <w:pPr>
              <w:jc w:val="both"/>
              <w:rPr>
                <w:rFonts w:asciiTheme="minorHAnsi" w:hAnsiTheme="minorHAnsi"/>
                <w:sz w:val="24"/>
                <w:szCs w:val="24"/>
              </w:rPr>
            </w:pPr>
            <w:r>
              <w:rPr>
                <w:rFonts w:asciiTheme="minorHAnsi" w:hAnsiTheme="minorHAnsi"/>
                <w:sz w:val="24"/>
                <w:szCs w:val="24"/>
              </w:rPr>
              <w:t xml:space="preserve">Scholars will be given heavily discounted sports kit in order to represent their clubs. This includes both general </w:t>
            </w:r>
            <w:r w:rsidR="001C0276">
              <w:rPr>
                <w:rFonts w:asciiTheme="minorHAnsi" w:hAnsiTheme="minorHAnsi"/>
                <w:sz w:val="24"/>
                <w:szCs w:val="24"/>
              </w:rPr>
              <w:t xml:space="preserve">leisure </w:t>
            </w:r>
            <w:r>
              <w:rPr>
                <w:rFonts w:asciiTheme="minorHAnsi" w:hAnsiTheme="minorHAnsi"/>
                <w:sz w:val="24"/>
                <w:szCs w:val="24"/>
              </w:rPr>
              <w:t xml:space="preserve">wear and competition clothing.  </w:t>
            </w:r>
          </w:p>
        </w:tc>
      </w:tr>
      <w:tr w:rsidR="00FF34CB" w:rsidTr="002D18DD">
        <w:trPr>
          <w:trHeight w:val="1575"/>
        </w:trPr>
        <w:tc>
          <w:tcPr>
            <w:tcW w:w="2414" w:type="dxa"/>
            <w:shd w:val="clear" w:color="auto" w:fill="E5B8B7" w:themeFill="accent2" w:themeFillTint="66"/>
          </w:tcPr>
          <w:p w:rsidR="00220369" w:rsidRDefault="00220369" w:rsidP="00F468FA">
            <w:pPr>
              <w:jc w:val="center"/>
              <w:rPr>
                <w:rFonts w:asciiTheme="minorHAnsi" w:hAnsiTheme="minorHAnsi"/>
                <w:b/>
                <w:sz w:val="24"/>
                <w:szCs w:val="24"/>
              </w:rPr>
            </w:pPr>
          </w:p>
          <w:p w:rsidR="000B380D" w:rsidRDefault="000B380D" w:rsidP="00F468FA">
            <w:pPr>
              <w:jc w:val="center"/>
              <w:rPr>
                <w:rFonts w:asciiTheme="minorHAnsi" w:hAnsiTheme="minorHAnsi"/>
                <w:b/>
                <w:sz w:val="24"/>
                <w:szCs w:val="24"/>
              </w:rPr>
            </w:pPr>
            <w:r w:rsidRPr="005250AE">
              <w:rPr>
                <w:rFonts w:asciiTheme="minorHAnsi" w:hAnsiTheme="minorHAnsi"/>
                <w:b/>
                <w:sz w:val="36"/>
                <w:szCs w:val="24"/>
              </w:rPr>
              <w:t>Academic Councilor</w:t>
            </w:r>
          </w:p>
        </w:tc>
        <w:tc>
          <w:tcPr>
            <w:tcW w:w="7672" w:type="dxa"/>
          </w:tcPr>
          <w:p w:rsidR="00220369" w:rsidRPr="00F468FA" w:rsidRDefault="000B380D" w:rsidP="002D18DD">
            <w:pPr>
              <w:jc w:val="both"/>
              <w:rPr>
                <w:rFonts w:asciiTheme="minorHAnsi" w:hAnsiTheme="minorHAnsi"/>
                <w:sz w:val="24"/>
                <w:szCs w:val="24"/>
              </w:rPr>
            </w:pPr>
            <w:r w:rsidRPr="00F468FA">
              <w:rPr>
                <w:rFonts w:asciiTheme="minorHAnsi" w:hAnsiTheme="minorHAnsi"/>
                <w:sz w:val="24"/>
                <w:szCs w:val="24"/>
              </w:rPr>
              <w:t xml:space="preserve">All scholarship </w:t>
            </w:r>
            <w:r w:rsidR="002D18DD">
              <w:rPr>
                <w:rFonts w:asciiTheme="minorHAnsi" w:hAnsiTheme="minorHAnsi"/>
                <w:sz w:val="24"/>
                <w:szCs w:val="24"/>
              </w:rPr>
              <w:t>students will have access to academic assistance</w:t>
            </w:r>
            <w:r w:rsidRPr="00F468FA">
              <w:rPr>
                <w:rFonts w:asciiTheme="minorHAnsi" w:hAnsiTheme="minorHAnsi"/>
                <w:sz w:val="24"/>
                <w:szCs w:val="24"/>
              </w:rPr>
              <w:t xml:space="preserve"> </w:t>
            </w:r>
            <w:r w:rsidR="002D18DD">
              <w:rPr>
                <w:rFonts w:asciiTheme="minorHAnsi" w:hAnsiTheme="minorHAnsi"/>
                <w:sz w:val="24"/>
                <w:szCs w:val="24"/>
              </w:rPr>
              <w:t xml:space="preserve">to help with any issues </w:t>
            </w:r>
            <w:r w:rsidRPr="00F468FA">
              <w:rPr>
                <w:rFonts w:asciiTheme="minorHAnsi" w:hAnsiTheme="minorHAnsi"/>
                <w:sz w:val="24"/>
                <w:szCs w:val="24"/>
              </w:rPr>
              <w:t xml:space="preserve">or advice that they may need in relation to their course. </w:t>
            </w:r>
          </w:p>
        </w:tc>
      </w:tr>
    </w:tbl>
    <w:p w:rsidR="007E4031" w:rsidRPr="00587EDF" w:rsidRDefault="007E4031" w:rsidP="00587EDF">
      <w:pPr>
        <w:rPr>
          <w:rFonts w:asciiTheme="minorHAnsi" w:hAnsiTheme="minorHAnsi"/>
          <w:b/>
          <w:sz w:val="24"/>
          <w:szCs w:val="24"/>
        </w:rPr>
      </w:pPr>
    </w:p>
    <w:p w:rsidR="00C477AB" w:rsidRPr="003328F2" w:rsidRDefault="00C477AB">
      <w:pPr>
        <w:spacing w:before="38" w:line="250" w:lineRule="auto"/>
        <w:ind w:left="107" w:right="187"/>
        <w:rPr>
          <w:rFonts w:asciiTheme="minorHAnsi" w:eastAsia="Arial" w:hAnsiTheme="minorHAnsi" w:cs="Arial"/>
          <w:sz w:val="24"/>
          <w:szCs w:val="24"/>
        </w:rPr>
      </w:pPr>
    </w:p>
    <w:p w:rsidR="00C477AB" w:rsidRPr="003328F2" w:rsidRDefault="00C477AB">
      <w:pPr>
        <w:spacing w:before="38" w:line="250" w:lineRule="auto"/>
        <w:ind w:left="107" w:right="187"/>
        <w:rPr>
          <w:rFonts w:asciiTheme="minorHAnsi" w:eastAsia="Arial" w:hAnsiTheme="minorHAnsi" w:cs="Arial"/>
          <w:sz w:val="24"/>
          <w:szCs w:val="24"/>
        </w:rPr>
      </w:pPr>
    </w:p>
    <w:p w:rsidR="007B658A" w:rsidRPr="003328F2" w:rsidRDefault="007B658A" w:rsidP="009444AB">
      <w:pPr>
        <w:rPr>
          <w:rFonts w:asciiTheme="minorHAnsi" w:eastAsia="Arial" w:hAnsiTheme="minorHAnsi" w:cs="Arial"/>
          <w:sz w:val="18"/>
          <w:szCs w:val="18"/>
        </w:rPr>
      </w:pPr>
    </w:p>
    <w:sectPr w:rsidR="007B658A" w:rsidRPr="003328F2" w:rsidSect="00652CB5">
      <w:headerReference w:type="default" r:id="rId15"/>
      <w:footerReference w:type="default" r:id="rId16"/>
      <w:pgSz w:w="11920" w:h="16840"/>
      <w:pgMar w:top="800" w:right="440" w:bottom="280" w:left="460" w:header="5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54" w:rsidRDefault="00EC3C54">
      <w:r>
        <w:separator/>
      </w:r>
    </w:p>
  </w:endnote>
  <w:endnote w:type="continuationSeparator" w:id="0">
    <w:p w:rsidR="00EC3C54" w:rsidRDefault="00EC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CB" w:rsidRDefault="00FF34CB">
    <w:pPr>
      <w:pStyle w:val="Footer"/>
    </w:pPr>
    <w:r>
      <w:rPr>
        <w:rFonts w:asciiTheme="minorHAnsi" w:hAnsiTheme="minorHAnsi"/>
        <w:b/>
        <w:noProof/>
        <w:color w:val="C00000"/>
        <w:w w:val="89"/>
        <w:sz w:val="32"/>
        <w:szCs w:val="32"/>
        <w:lang w:val="en-GB" w:eastAsia="en-GB"/>
      </w:rPr>
      <w:drawing>
        <wp:anchor distT="0" distB="0" distL="114300" distR="114300" simplePos="0" relativeHeight="251659264" behindDoc="0" locked="0" layoutInCell="1" allowOverlap="1" wp14:anchorId="4F1EE1CB" wp14:editId="6EC90F18">
          <wp:simplePos x="0" y="0"/>
          <wp:positionH relativeFrom="column">
            <wp:posOffset>-130175</wp:posOffset>
          </wp:positionH>
          <wp:positionV relativeFrom="paragraph">
            <wp:posOffset>-295275</wp:posOffset>
          </wp:positionV>
          <wp:extent cx="2152650" cy="47561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Spo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475615"/>
                  </a:xfrm>
                  <a:prstGeom prst="rect">
                    <a:avLst/>
                  </a:prstGeom>
                </pic:spPr>
              </pic:pic>
            </a:graphicData>
          </a:graphic>
          <wp14:sizeRelH relativeFrom="page">
            <wp14:pctWidth>0</wp14:pctWidth>
          </wp14:sizeRelH>
          <wp14:sizeRelV relativeFrom="page">
            <wp14:pctHeight>0</wp14:pctHeight>
          </wp14:sizeRelV>
        </wp:anchor>
      </w:drawing>
    </w:r>
  </w:p>
  <w:p w:rsidR="00FF34CB" w:rsidRDefault="00FF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54" w:rsidRDefault="00EC3C54">
      <w:r>
        <w:separator/>
      </w:r>
    </w:p>
  </w:footnote>
  <w:footnote w:type="continuationSeparator" w:id="0">
    <w:p w:rsidR="00EC3C54" w:rsidRDefault="00EC3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8A" w:rsidRDefault="007B658A">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C2B"/>
    <w:multiLevelType w:val="hybridMultilevel"/>
    <w:tmpl w:val="60D433A6"/>
    <w:lvl w:ilvl="0" w:tplc="715C3A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B1348F"/>
    <w:multiLevelType w:val="hybridMultilevel"/>
    <w:tmpl w:val="26645642"/>
    <w:lvl w:ilvl="0" w:tplc="6040E6C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E4D6D"/>
    <w:multiLevelType w:val="hybridMultilevel"/>
    <w:tmpl w:val="1C10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A7AFC"/>
    <w:multiLevelType w:val="hybridMultilevel"/>
    <w:tmpl w:val="1A50D624"/>
    <w:lvl w:ilvl="0" w:tplc="6040E6C4">
      <w:numFmt w:val="bullet"/>
      <w:lvlText w:val="-"/>
      <w:lvlJc w:val="left"/>
      <w:pPr>
        <w:ind w:left="761" w:hanging="360"/>
      </w:pPr>
      <w:rPr>
        <w:rFonts w:ascii="Times New Roman" w:eastAsia="Arial" w:hAnsi="Times New Roman"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4">
    <w:nsid w:val="27E362DC"/>
    <w:multiLevelType w:val="hybridMultilevel"/>
    <w:tmpl w:val="D5D0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6065B"/>
    <w:multiLevelType w:val="hybridMultilevel"/>
    <w:tmpl w:val="11BE1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742A38"/>
    <w:multiLevelType w:val="hybridMultilevel"/>
    <w:tmpl w:val="E416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110F5D"/>
    <w:multiLevelType w:val="hybridMultilevel"/>
    <w:tmpl w:val="0E764984"/>
    <w:lvl w:ilvl="0" w:tplc="6040E6C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3E60D9"/>
    <w:multiLevelType w:val="multilevel"/>
    <w:tmpl w:val="6DF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F0728"/>
    <w:multiLevelType w:val="hybridMultilevel"/>
    <w:tmpl w:val="A802F738"/>
    <w:lvl w:ilvl="0" w:tplc="6040E6C4">
      <w:numFmt w:val="bullet"/>
      <w:lvlText w:val="-"/>
      <w:lvlJc w:val="left"/>
      <w:pPr>
        <w:ind w:left="555" w:hanging="360"/>
      </w:pPr>
      <w:rPr>
        <w:rFonts w:ascii="Times New Roman" w:eastAsia="Arial" w:hAnsi="Times New Roman" w:cs="Times New Roman"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0">
    <w:nsid w:val="71883668"/>
    <w:multiLevelType w:val="multilevel"/>
    <w:tmpl w:val="CD2E1B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75115D59"/>
    <w:multiLevelType w:val="hybridMultilevel"/>
    <w:tmpl w:val="A2180672"/>
    <w:lvl w:ilvl="0" w:tplc="08090001">
      <w:start w:val="1"/>
      <w:numFmt w:val="bullet"/>
      <w:lvlText w:val=""/>
      <w:lvlJc w:val="left"/>
      <w:pPr>
        <w:ind w:left="55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FE3265"/>
    <w:multiLevelType w:val="hybridMultilevel"/>
    <w:tmpl w:val="1A94F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1"/>
  </w:num>
  <w:num w:numId="5">
    <w:abstractNumId w:val="6"/>
  </w:num>
  <w:num w:numId="6">
    <w:abstractNumId w:val="8"/>
  </w:num>
  <w:num w:numId="7">
    <w:abstractNumId w:val="4"/>
  </w:num>
  <w:num w:numId="8">
    <w:abstractNumId w:val="1"/>
  </w:num>
  <w:num w:numId="9">
    <w:abstractNumId w:val="12"/>
  </w:num>
  <w:num w:numId="10">
    <w:abstractNumId w:val="7"/>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yMzcxszS1MDI2NzRT0lEKTi0uzszPAykwqgUAHi8/LSwAAAA="/>
  </w:docVars>
  <w:rsids>
    <w:rsidRoot w:val="007B658A"/>
    <w:rsid w:val="000147EB"/>
    <w:rsid w:val="0002377B"/>
    <w:rsid w:val="00036D71"/>
    <w:rsid w:val="000633C7"/>
    <w:rsid w:val="000A6373"/>
    <w:rsid w:val="000B380D"/>
    <w:rsid w:val="000E63C7"/>
    <w:rsid w:val="000E77BF"/>
    <w:rsid w:val="00102C7F"/>
    <w:rsid w:val="00120787"/>
    <w:rsid w:val="0013658C"/>
    <w:rsid w:val="0014252B"/>
    <w:rsid w:val="00151748"/>
    <w:rsid w:val="00187A81"/>
    <w:rsid w:val="001A4D1B"/>
    <w:rsid w:val="001B466E"/>
    <w:rsid w:val="001B7DF9"/>
    <w:rsid w:val="001C0276"/>
    <w:rsid w:val="00217048"/>
    <w:rsid w:val="00220369"/>
    <w:rsid w:val="00257086"/>
    <w:rsid w:val="00265832"/>
    <w:rsid w:val="00283989"/>
    <w:rsid w:val="0029095E"/>
    <w:rsid w:val="002921BA"/>
    <w:rsid w:val="002A1F25"/>
    <w:rsid w:val="002D18DD"/>
    <w:rsid w:val="002F3FED"/>
    <w:rsid w:val="003328F2"/>
    <w:rsid w:val="003340B5"/>
    <w:rsid w:val="00341F11"/>
    <w:rsid w:val="003503FE"/>
    <w:rsid w:val="0037135A"/>
    <w:rsid w:val="00374A06"/>
    <w:rsid w:val="00382291"/>
    <w:rsid w:val="00384D31"/>
    <w:rsid w:val="0038650C"/>
    <w:rsid w:val="003C53CB"/>
    <w:rsid w:val="003D114A"/>
    <w:rsid w:val="00414AF4"/>
    <w:rsid w:val="00444BDA"/>
    <w:rsid w:val="004A6D03"/>
    <w:rsid w:val="004C23A2"/>
    <w:rsid w:val="004C2D5A"/>
    <w:rsid w:val="005167E9"/>
    <w:rsid w:val="00517B2A"/>
    <w:rsid w:val="005250AE"/>
    <w:rsid w:val="00587EDF"/>
    <w:rsid w:val="005A59BB"/>
    <w:rsid w:val="005B0991"/>
    <w:rsid w:val="005C1C76"/>
    <w:rsid w:val="005C473C"/>
    <w:rsid w:val="005E0A05"/>
    <w:rsid w:val="005E2004"/>
    <w:rsid w:val="005F16B8"/>
    <w:rsid w:val="00636B69"/>
    <w:rsid w:val="0063785D"/>
    <w:rsid w:val="006479D0"/>
    <w:rsid w:val="00652CB5"/>
    <w:rsid w:val="0066773E"/>
    <w:rsid w:val="006860E2"/>
    <w:rsid w:val="006927C4"/>
    <w:rsid w:val="00696037"/>
    <w:rsid w:val="006A5627"/>
    <w:rsid w:val="006B367A"/>
    <w:rsid w:val="006D5E7C"/>
    <w:rsid w:val="006D7CF9"/>
    <w:rsid w:val="006F4157"/>
    <w:rsid w:val="00701299"/>
    <w:rsid w:val="00756AA6"/>
    <w:rsid w:val="0077279A"/>
    <w:rsid w:val="007B658A"/>
    <w:rsid w:val="007C4FA1"/>
    <w:rsid w:val="007E4031"/>
    <w:rsid w:val="007F2349"/>
    <w:rsid w:val="008060E5"/>
    <w:rsid w:val="008070AA"/>
    <w:rsid w:val="0081099F"/>
    <w:rsid w:val="00814219"/>
    <w:rsid w:val="00847509"/>
    <w:rsid w:val="00863868"/>
    <w:rsid w:val="008856E8"/>
    <w:rsid w:val="008867F6"/>
    <w:rsid w:val="008B0EEE"/>
    <w:rsid w:val="008E130A"/>
    <w:rsid w:val="008F7997"/>
    <w:rsid w:val="00910F4F"/>
    <w:rsid w:val="009364DA"/>
    <w:rsid w:val="009444AB"/>
    <w:rsid w:val="00952C1A"/>
    <w:rsid w:val="009712C8"/>
    <w:rsid w:val="00972AD0"/>
    <w:rsid w:val="00981362"/>
    <w:rsid w:val="009B6965"/>
    <w:rsid w:val="009C7377"/>
    <w:rsid w:val="009F51A9"/>
    <w:rsid w:val="00A448EB"/>
    <w:rsid w:val="00A50A61"/>
    <w:rsid w:val="00A5246A"/>
    <w:rsid w:val="00A54599"/>
    <w:rsid w:val="00A72F95"/>
    <w:rsid w:val="00A8573B"/>
    <w:rsid w:val="00A90BBB"/>
    <w:rsid w:val="00AC2607"/>
    <w:rsid w:val="00AC4E05"/>
    <w:rsid w:val="00B46C56"/>
    <w:rsid w:val="00B81B19"/>
    <w:rsid w:val="00B97E5D"/>
    <w:rsid w:val="00BF4AD4"/>
    <w:rsid w:val="00C477AB"/>
    <w:rsid w:val="00C5411D"/>
    <w:rsid w:val="00CA08E1"/>
    <w:rsid w:val="00CA1F39"/>
    <w:rsid w:val="00CB3330"/>
    <w:rsid w:val="00CC2AD0"/>
    <w:rsid w:val="00CC3871"/>
    <w:rsid w:val="00CC3AA3"/>
    <w:rsid w:val="00CD6653"/>
    <w:rsid w:val="00D26F8C"/>
    <w:rsid w:val="00D43B42"/>
    <w:rsid w:val="00D61887"/>
    <w:rsid w:val="00D648D0"/>
    <w:rsid w:val="00D673BB"/>
    <w:rsid w:val="00D71926"/>
    <w:rsid w:val="00D823E0"/>
    <w:rsid w:val="00D83DB8"/>
    <w:rsid w:val="00DA6127"/>
    <w:rsid w:val="00DB165F"/>
    <w:rsid w:val="00DE2A28"/>
    <w:rsid w:val="00DF182E"/>
    <w:rsid w:val="00DF4D0F"/>
    <w:rsid w:val="00DF52CA"/>
    <w:rsid w:val="00E34CC6"/>
    <w:rsid w:val="00E47CF0"/>
    <w:rsid w:val="00E87A53"/>
    <w:rsid w:val="00EA45BC"/>
    <w:rsid w:val="00EA66CC"/>
    <w:rsid w:val="00EC3C54"/>
    <w:rsid w:val="00EC4770"/>
    <w:rsid w:val="00EE7F13"/>
    <w:rsid w:val="00EF52A8"/>
    <w:rsid w:val="00F042E0"/>
    <w:rsid w:val="00F21D31"/>
    <w:rsid w:val="00F366F2"/>
    <w:rsid w:val="00F468FA"/>
    <w:rsid w:val="00F6190B"/>
    <w:rsid w:val="00F90C3D"/>
    <w:rsid w:val="00FB7B59"/>
    <w:rsid w:val="00FF0BD2"/>
    <w:rsid w:val="00FF157F"/>
    <w:rsid w:val="00FF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65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DF9"/>
    <w:pPr>
      <w:tabs>
        <w:tab w:val="center" w:pos="4513"/>
        <w:tab w:val="right" w:pos="9026"/>
      </w:tabs>
    </w:pPr>
  </w:style>
  <w:style w:type="character" w:customStyle="1" w:styleId="HeaderChar">
    <w:name w:val="Header Char"/>
    <w:basedOn w:val="DefaultParagraphFont"/>
    <w:link w:val="Header"/>
    <w:uiPriority w:val="99"/>
    <w:rsid w:val="001B7DF9"/>
  </w:style>
  <w:style w:type="paragraph" w:styleId="Footer">
    <w:name w:val="footer"/>
    <w:basedOn w:val="Normal"/>
    <w:link w:val="FooterChar"/>
    <w:uiPriority w:val="99"/>
    <w:unhideWhenUsed/>
    <w:rsid w:val="001B7DF9"/>
    <w:pPr>
      <w:tabs>
        <w:tab w:val="center" w:pos="4513"/>
        <w:tab w:val="right" w:pos="9026"/>
      </w:tabs>
    </w:pPr>
  </w:style>
  <w:style w:type="character" w:customStyle="1" w:styleId="FooterChar">
    <w:name w:val="Footer Char"/>
    <w:basedOn w:val="DefaultParagraphFont"/>
    <w:link w:val="Footer"/>
    <w:uiPriority w:val="99"/>
    <w:rsid w:val="001B7DF9"/>
  </w:style>
  <w:style w:type="paragraph" w:styleId="NoSpacing">
    <w:name w:val="No Spacing"/>
    <w:link w:val="NoSpacingChar"/>
    <w:uiPriority w:val="1"/>
    <w:qFormat/>
    <w:rsid w:val="00EE7F13"/>
  </w:style>
  <w:style w:type="paragraph" w:styleId="ListParagraph">
    <w:name w:val="List Paragraph"/>
    <w:basedOn w:val="Normal"/>
    <w:uiPriority w:val="34"/>
    <w:qFormat/>
    <w:rsid w:val="005E2004"/>
    <w:pPr>
      <w:ind w:left="720"/>
      <w:contextualSpacing/>
    </w:pPr>
  </w:style>
  <w:style w:type="character" w:styleId="Hyperlink">
    <w:name w:val="Hyperlink"/>
    <w:basedOn w:val="DefaultParagraphFont"/>
    <w:uiPriority w:val="99"/>
    <w:unhideWhenUsed/>
    <w:rsid w:val="009444AB"/>
    <w:rPr>
      <w:color w:val="0000FF" w:themeColor="hyperlink"/>
      <w:u w:val="single"/>
    </w:rPr>
  </w:style>
  <w:style w:type="character" w:customStyle="1" w:styleId="NoSpacingChar">
    <w:name w:val="No Spacing Char"/>
    <w:basedOn w:val="DefaultParagraphFont"/>
    <w:link w:val="NoSpacing"/>
    <w:uiPriority w:val="1"/>
    <w:rsid w:val="00EF52A8"/>
  </w:style>
  <w:style w:type="paragraph" w:styleId="BalloonText">
    <w:name w:val="Balloon Text"/>
    <w:basedOn w:val="Normal"/>
    <w:link w:val="BalloonTextChar"/>
    <w:uiPriority w:val="99"/>
    <w:semiHidden/>
    <w:unhideWhenUsed/>
    <w:rsid w:val="00EF52A8"/>
    <w:rPr>
      <w:rFonts w:ascii="Tahoma" w:hAnsi="Tahoma" w:cs="Tahoma"/>
      <w:sz w:val="16"/>
      <w:szCs w:val="16"/>
    </w:rPr>
  </w:style>
  <w:style w:type="character" w:customStyle="1" w:styleId="BalloonTextChar">
    <w:name w:val="Balloon Text Char"/>
    <w:basedOn w:val="DefaultParagraphFont"/>
    <w:link w:val="BalloonText"/>
    <w:uiPriority w:val="99"/>
    <w:semiHidden/>
    <w:rsid w:val="00EF52A8"/>
    <w:rPr>
      <w:rFonts w:ascii="Tahoma" w:hAnsi="Tahoma" w:cs="Tahoma"/>
      <w:sz w:val="16"/>
      <w:szCs w:val="16"/>
    </w:rPr>
  </w:style>
  <w:style w:type="table" w:styleId="MediumGrid2-Accent2">
    <w:name w:val="Medium Grid 2 Accent 2"/>
    <w:basedOn w:val="TableNormal"/>
    <w:uiPriority w:val="68"/>
    <w:rsid w:val="00B46C5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B46C5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iPriority w:val="99"/>
    <w:semiHidden/>
    <w:unhideWhenUsed/>
    <w:rsid w:val="00CD6653"/>
    <w:rPr>
      <w:sz w:val="16"/>
      <w:szCs w:val="16"/>
    </w:rPr>
  </w:style>
  <w:style w:type="paragraph" w:styleId="CommentText">
    <w:name w:val="annotation text"/>
    <w:basedOn w:val="Normal"/>
    <w:link w:val="CommentTextChar"/>
    <w:uiPriority w:val="99"/>
    <w:semiHidden/>
    <w:unhideWhenUsed/>
    <w:rsid w:val="00CD6653"/>
  </w:style>
  <w:style w:type="character" w:customStyle="1" w:styleId="CommentTextChar">
    <w:name w:val="Comment Text Char"/>
    <w:basedOn w:val="DefaultParagraphFont"/>
    <w:link w:val="CommentText"/>
    <w:uiPriority w:val="99"/>
    <w:semiHidden/>
    <w:rsid w:val="00CD6653"/>
  </w:style>
  <w:style w:type="paragraph" w:styleId="CommentSubject">
    <w:name w:val="annotation subject"/>
    <w:basedOn w:val="CommentText"/>
    <w:next w:val="CommentText"/>
    <w:link w:val="CommentSubjectChar"/>
    <w:uiPriority w:val="99"/>
    <w:semiHidden/>
    <w:unhideWhenUsed/>
    <w:rsid w:val="00CD6653"/>
    <w:rPr>
      <w:b/>
      <w:bCs/>
    </w:rPr>
  </w:style>
  <w:style w:type="character" w:customStyle="1" w:styleId="CommentSubjectChar">
    <w:name w:val="Comment Subject Char"/>
    <w:basedOn w:val="CommentTextChar"/>
    <w:link w:val="CommentSubject"/>
    <w:uiPriority w:val="99"/>
    <w:semiHidden/>
    <w:rsid w:val="00CD6653"/>
    <w:rPr>
      <w:b/>
      <w:bCs/>
    </w:rPr>
  </w:style>
  <w:style w:type="table" w:styleId="LightShading-Accent2">
    <w:name w:val="Light Shading Accent 2"/>
    <w:basedOn w:val="TableNormal"/>
    <w:uiPriority w:val="60"/>
    <w:rsid w:val="0098136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65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DF9"/>
    <w:pPr>
      <w:tabs>
        <w:tab w:val="center" w:pos="4513"/>
        <w:tab w:val="right" w:pos="9026"/>
      </w:tabs>
    </w:pPr>
  </w:style>
  <w:style w:type="character" w:customStyle="1" w:styleId="HeaderChar">
    <w:name w:val="Header Char"/>
    <w:basedOn w:val="DefaultParagraphFont"/>
    <w:link w:val="Header"/>
    <w:uiPriority w:val="99"/>
    <w:rsid w:val="001B7DF9"/>
  </w:style>
  <w:style w:type="paragraph" w:styleId="Footer">
    <w:name w:val="footer"/>
    <w:basedOn w:val="Normal"/>
    <w:link w:val="FooterChar"/>
    <w:uiPriority w:val="99"/>
    <w:unhideWhenUsed/>
    <w:rsid w:val="001B7DF9"/>
    <w:pPr>
      <w:tabs>
        <w:tab w:val="center" w:pos="4513"/>
        <w:tab w:val="right" w:pos="9026"/>
      </w:tabs>
    </w:pPr>
  </w:style>
  <w:style w:type="character" w:customStyle="1" w:styleId="FooterChar">
    <w:name w:val="Footer Char"/>
    <w:basedOn w:val="DefaultParagraphFont"/>
    <w:link w:val="Footer"/>
    <w:uiPriority w:val="99"/>
    <w:rsid w:val="001B7DF9"/>
  </w:style>
  <w:style w:type="paragraph" w:styleId="NoSpacing">
    <w:name w:val="No Spacing"/>
    <w:link w:val="NoSpacingChar"/>
    <w:uiPriority w:val="1"/>
    <w:qFormat/>
    <w:rsid w:val="00EE7F13"/>
  </w:style>
  <w:style w:type="paragraph" w:styleId="ListParagraph">
    <w:name w:val="List Paragraph"/>
    <w:basedOn w:val="Normal"/>
    <w:uiPriority w:val="34"/>
    <w:qFormat/>
    <w:rsid w:val="005E2004"/>
    <w:pPr>
      <w:ind w:left="720"/>
      <w:contextualSpacing/>
    </w:pPr>
  </w:style>
  <w:style w:type="character" w:styleId="Hyperlink">
    <w:name w:val="Hyperlink"/>
    <w:basedOn w:val="DefaultParagraphFont"/>
    <w:uiPriority w:val="99"/>
    <w:unhideWhenUsed/>
    <w:rsid w:val="009444AB"/>
    <w:rPr>
      <w:color w:val="0000FF" w:themeColor="hyperlink"/>
      <w:u w:val="single"/>
    </w:rPr>
  </w:style>
  <w:style w:type="character" w:customStyle="1" w:styleId="NoSpacingChar">
    <w:name w:val="No Spacing Char"/>
    <w:basedOn w:val="DefaultParagraphFont"/>
    <w:link w:val="NoSpacing"/>
    <w:uiPriority w:val="1"/>
    <w:rsid w:val="00EF52A8"/>
  </w:style>
  <w:style w:type="paragraph" w:styleId="BalloonText">
    <w:name w:val="Balloon Text"/>
    <w:basedOn w:val="Normal"/>
    <w:link w:val="BalloonTextChar"/>
    <w:uiPriority w:val="99"/>
    <w:semiHidden/>
    <w:unhideWhenUsed/>
    <w:rsid w:val="00EF52A8"/>
    <w:rPr>
      <w:rFonts w:ascii="Tahoma" w:hAnsi="Tahoma" w:cs="Tahoma"/>
      <w:sz w:val="16"/>
      <w:szCs w:val="16"/>
    </w:rPr>
  </w:style>
  <w:style w:type="character" w:customStyle="1" w:styleId="BalloonTextChar">
    <w:name w:val="Balloon Text Char"/>
    <w:basedOn w:val="DefaultParagraphFont"/>
    <w:link w:val="BalloonText"/>
    <w:uiPriority w:val="99"/>
    <w:semiHidden/>
    <w:rsid w:val="00EF52A8"/>
    <w:rPr>
      <w:rFonts w:ascii="Tahoma" w:hAnsi="Tahoma" w:cs="Tahoma"/>
      <w:sz w:val="16"/>
      <w:szCs w:val="16"/>
    </w:rPr>
  </w:style>
  <w:style w:type="table" w:styleId="MediumGrid2-Accent2">
    <w:name w:val="Medium Grid 2 Accent 2"/>
    <w:basedOn w:val="TableNormal"/>
    <w:uiPriority w:val="68"/>
    <w:rsid w:val="00B46C5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B46C5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iPriority w:val="99"/>
    <w:semiHidden/>
    <w:unhideWhenUsed/>
    <w:rsid w:val="00CD6653"/>
    <w:rPr>
      <w:sz w:val="16"/>
      <w:szCs w:val="16"/>
    </w:rPr>
  </w:style>
  <w:style w:type="paragraph" w:styleId="CommentText">
    <w:name w:val="annotation text"/>
    <w:basedOn w:val="Normal"/>
    <w:link w:val="CommentTextChar"/>
    <w:uiPriority w:val="99"/>
    <w:semiHidden/>
    <w:unhideWhenUsed/>
    <w:rsid w:val="00CD6653"/>
  </w:style>
  <w:style w:type="character" w:customStyle="1" w:styleId="CommentTextChar">
    <w:name w:val="Comment Text Char"/>
    <w:basedOn w:val="DefaultParagraphFont"/>
    <w:link w:val="CommentText"/>
    <w:uiPriority w:val="99"/>
    <w:semiHidden/>
    <w:rsid w:val="00CD6653"/>
  </w:style>
  <w:style w:type="paragraph" w:styleId="CommentSubject">
    <w:name w:val="annotation subject"/>
    <w:basedOn w:val="CommentText"/>
    <w:next w:val="CommentText"/>
    <w:link w:val="CommentSubjectChar"/>
    <w:uiPriority w:val="99"/>
    <w:semiHidden/>
    <w:unhideWhenUsed/>
    <w:rsid w:val="00CD6653"/>
    <w:rPr>
      <w:b/>
      <w:bCs/>
    </w:rPr>
  </w:style>
  <w:style w:type="character" w:customStyle="1" w:styleId="CommentSubjectChar">
    <w:name w:val="Comment Subject Char"/>
    <w:basedOn w:val="CommentTextChar"/>
    <w:link w:val="CommentSubject"/>
    <w:uiPriority w:val="99"/>
    <w:semiHidden/>
    <w:rsid w:val="00CD6653"/>
    <w:rPr>
      <w:b/>
      <w:bCs/>
    </w:rPr>
  </w:style>
  <w:style w:type="table" w:styleId="LightShading-Accent2">
    <w:name w:val="Light Shading Accent 2"/>
    <w:basedOn w:val="TableNormal"/>
    <w:uiPriority w:val="60"/>
    <w:rsid w:val="0098136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4201">
      <w:bodyDiv w:val="1"/>
      <w:marLeft w:val="0"/>
      <w:marRight w:val="0"/>
      <w:marTop w:val="0"/>
      <w:marBottom w:val="0"/>
      <w:divBdr>
        <w:top w:val="none" w:sz="0" w:space="0" w:color="auto"/>
        <w:left w:val="none" w:sz="0" w:space="0" w:color="auto"/>
        <w:bottom w:val="none" w:sz="0" w:space="0" w:color="auto"/>
        <w:right w:val="none" w:sz="0" w:space="0" w:color="auto"/>
      </w:divBdr>
      <w:divsChild>
        <w:div w:id="2045666652">
          <w:marLeft w:val="0"/>
          <w:marRight w:val="0"/>
          <w:marTop w:val="0"/>
          <w:marBottom w:val="0"/>
          <w:divBdr>
            <w:top w:val="none" w:sz="0" w:space="0" w:color="auto"/>
            <w:left w:val="none" w:sz="0" w:space="0" w:color="auto"/>
            <w:bottom w:val="none" w:sz="0" w:space="0" w:color="auto"/>
            <w:right w:val="none" w:sz="0" w:space="0" w:color="auto"/>
          </w:divBdr>
        </w:div>
        <w:div w:id="825241227">
          <w:marLeft w:val="0"/>
          <w:marRight w:val="0"/>
          <w:marTop w:val="0"/>
          <w:marBottom w:val="0"/>
          <w:divBdr>
            <w:top w:val="none" w:sz="0" w:space="0" w:color="auto"/>
            <w:left w:val="none" w:sz="0" w:space="0" w:color="auto"/>
            <w:bottom w:val="none" w:sz="0" w:space="0" w:color="auto"/>
            <w:right w:val="none" w:sz="0" w:space="0" w:color="auto"/>
          </w:divBdr>
        </w:div>
        <w:div w:id="777144821">
          <w:marLeft w:val="0"/>
          <w:marRight w:val="0"/>
          <w:marTop w:val="0"/>
          <w:marBottom w:val="0"/>
          <w:divBdr>
            <w:top w:val="none" w:sz="0" w:space="0" w:color="auto"/>
            <w:left w:val="none" w:sz="0" w:space="0" w:color="auto"/>
            <w:bottom w:val="none" w:sz="0" w:space="0" w:color="auto"/>
            <w:right w:val="none" w:sz="0" w:space="0" w:color="auto"/>
          </w:divBdr>
        </w:div>
        <w:div w:id="1561865504">
          <w:marLeft w:val="0"/>
          <w:marRight w:val="0"/>
          <w:marTop w:val="0"/>
          <w:marBottom w:val="0"/>
          <w:divBdr>
            <w:top w:val="none" w:sz="0" w:space="0" w:color="auto"/>
            <w:left w:val="none" w:sz="0" w:space="0" w:color="auto"/>
            <w:bottom w:val="none" w:sz="0" w:space="0" w:color="auto"/>
            <w:right w:val="none" w:sz="0" w:space="0" w:color="auto"/>
          </w:divBdr>
        </w:div>
      </w:divsChild>
    </w:div>
    <w:div w:id="1817143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orts-scholarships@bradford.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orts-scholarships@bradford.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s-scholarships@bradford.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ports-scholarships@bradford.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moore5@bradford.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A34C-CD4E-444C-A72A-A497506B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Bacon</dc:creator>
  <cp:lastModifiedBy>GREIG GEMMELL</cp:lastModifiedBy>
  <cp:revision>2</cp:revision>
  <dcterms:created xsi:type="dcterms:W3CDTF">2018-11-27T16:11:00Z</dcterms:created>
  <dcterms:modified xsi:type="dcterms:W3CDTF">2018-11-27T16:11:00Z</dcterms:modified>
</cp:coreProperties>
</file>